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4253"/>
        <w:gridCol w:w="1134"/>
        <w:gridCol w:w="4111"/>
      </w:tblGrid>
      <w:tr w:rsidR="00BC09ED" w:rsidTr="00BC09ED">
        <w:trPr>
          <w:cantSplit/>
        </w:trPr>
        <w:tc>
          <w:tcPr>
            <w:tcW w:w="4253" w:type="dxa"/>
            <w:hideMark/>
          </w:tcPr>
          <w:p w:rsidR="00BC09ED" w:rsidRDefault="00BC09ED">
            <w:pPr>
              <w:pStyle w:val="2"/>
              <w:spacing w:line="276" w:lineRule="auto"/>
              <w:rPr>
                <w:rFonts w:eastAsiaTheme="minorEastAsia"/>
                <w:b w:val="0"/>
                <w:sz w:val="22"/>
                <w:lang w:eastAsia="en-US"/>
              </w:rPr>
            </w:pPr>
            <w:r>
              <w:rPr>
                <w:rFonts w:eastAsiaTheme="minorEastAsia"/>
                <w:b w:val="0"/>
                <w:sz w:val="22"/>
                <w:lang w:eastAsia="en-US"/>
              </w:rPr>
              <w:t>РОССИЙ ФЕДЕРАЦИЙ</w:t>
            </w:r>
          </w:p>
          <w:p w:rsidR="00BC09ED" w:rsidRDefault="00BC09ED">
            <w:pPr>
              <w:spacing w:line="276" w:lineRule="auto"/>
              <w:jc w:val="center"/>
              <w:rPr>
                <w:color w:val="0000FF"/>
                <w:lang w:eastAsia="en-US"/>
              </w:rPr>
            </w:pPr>
            <w:r>
              <w:rPr>
                <w:color w:val="0000FF"/>
                <w:sz w:val="22"/>
                <w:lang w:eastAsia="en-US"/>
              </w:rPr>
              <w:t>МАРИЙ ЭЛ РЕСПУБЛИКА</w:t>
            </w:r>
          </w:p>
          <w:p w:rsidR="00BC09ED" w:rsidRDefault="00BC09ED">
            <w:pPr>
              <w:spacing w:line="276" w:lineRule="auto"/>
              <w:jc w:val="center"/>
              <w:rPr>
                <w:color w:val="0000FF"/>
                <w:lang w:eastAsia="en-US"/>
              </w:rPr>
            </w:pPr>
            <w:r>
              <w:rPr>
                <w:color w:val="0000FF"/>
                <w:sz w:val="22"/>
                <w:lang w:eastAsia="en-US"/>
              </w:rPr>
              <w:t>МОРКО РАЙОН</w:t>
            </w:r>
          </w:p>
          <w:p w:rsidR="00BC09ED" w:rsidRDefault="009A3121" w:rsidP="009A3121">
            <w:pPr>
              <w:spacing w:line="276" w:lineRule="auto"/>
              <w:rPr>
                <w:b/>
                <w:color w:val="0000FF"/>
                <w:sz w:val="26"/>
                <w:lang w:eastAsia="en-US"/>
              </w:rPr>
            </w:pPr>
            <w:r>
              <w:rPr>
                <w:b/>
                <w:color w:val="0000FF"/>
                <w:sz w:val="26"/>
                <w:lang w:eastAsia="en-US"/>
              </w:rPr>
              <w:t xml:space="preserve">              </w:t>
            </w:r>
            <w:proofErr w:type="spellStart"/>
            <w:r>
              <w:rPr>
                <w:b/>
                <w:color w:val="0000FF"/>
                <w:sz w:val="26"/>
                <w:lang w:eastAsia="en-US"/>
              </w:rPr>
              <w:t>Шенше</w:t>
            </w:r>
            <w:proofErr w:type="spellEnd"/>
            <w:r>
              <w:rPr>
                <w:b/>
                <w:color w:val="0000FF"/>
                <w:sz w:val="26"/>
                <w:lang w:eastAsia="en-US"/>
              </w:rPr>
              <w:t xml:space="preserve"> ял </w:t>
            </w:r>
            <w:proofErr w:type="spellStart"/>
            <w:r>
              <w:rPr>
                <w:b/>
                <w:color w:val="0000FF"/>
                <w:sz w:val="26"/>
                <w:lang w:eastAsia="en-US"/>
              </w:rPr>
              <w:t>кундем</w:t>
            </w:r>
            <w:proofErr w:type="spellEnd"/>
            <w:r>
              <w:rPr>
                <w:b/>
                <w:color w:val="0000FF"/>
                <w:sz w:val="26"/>
                <w:lang w:eastAsia="en-US"/>
              </w:rPr>
              <w:t xml:space="preserve"> </w:t>
            </w:r>
          </w:p>
          <w:p w:rsidR="00BC09ED" w:rsidRDefault="00BC09ED">
            <w:pPr>
              <w:spacing w:line="276" w:lineRule="auto"/>
              <w:jc w:val="center"/>
              <w:rPr>
                <w:color w:val="0000FF"/>
                <w:sz w:val="26"/>
                <w:lang w:eastAsia="en-US"/>
              </w:rPr>
            </w:pPr>
            <w:r>
              <w:rPr>
                <w:b/>
                <w:color w:val="0000FF"/>
                <w:sz w:val="26"/>
                <w:lang w:eastAsia="en-US"/>
              </w:rPr>
              <w:t>АДМИНИСТРАЦИЙЖЕ</w:t>
            </w:r>
          </w:p>
        </w:tc>
        <w:tc>
          <w:tcPr>
            <w:tcW w:w="1134" w:type="dxa"/>
            <w:vAlign w:val="center"/>
            <w:hideMark/>
          </w:tcPr>
          <w:p w:rsidR="00BC09ED" w:rsidRDefault="00BC09ED">
            <w:pPr>
              <w:spacing w:line="276" w:lineRule="auto"/>
              <w:jc w:val="center"/>
              <w:rPr>
                <w:color w:val="0000FF"/>
                <w:sz w:val="26"/>
                <w:lang w:eastAsia="en-US"/>
              </w:rPr>
            </w:pPr>
            <w:r>
              <w:rPr>
                <w:noProof/>
              </w:rPr>
              <w:drawing>
                <wp:inline distT="0" distB="0" distL="0" distR="0">
                  <wp:extent cx="666750" cy="685800"/>
                  <wp:effectExtent l="19050" t="0" r="0" b="0"/>
                  <wp:docPr id="1" name="Рисунок 1" descr="D:\..\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Герб_Морки.jpg"/>
                          <pic:cNvPicPr>
                            <a:picLocks noChangeAspect="1" noChangeArrowheads="1"/>
                          </pic:cNvPicPr>
                        </pic:nvPicPr>
                        <pic:blipFill>
                          <a:blip r:embed="rId7" r:link="rId8"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11" w:type="dxa"/>
            <w:hideMark/>
          </w:tcPr>
          <w:p w:rsidR="00BC09ED" w:rsidRDefault="00BC09ED">
            <w:pPr>
              <w:spacing w:line="276" w:lineRule="auto"/>
              <w:jc w:val="center"/>
              <w:rPr>
                <w:color w:val="0000FF"/>
                <w:lang w:eastAsia="en-US"/>
              </w:rPr>
            </w:pPr>
            <w:r>
              <w:rPr>
                <w:color w:val="0000FF"/>
                <w:sz w:val="22"/>
                <w:lang w:eastAsia="en-US"/>
              </w:rPr>
              <w:t>РОССИЙСКАЯ ФЕДЕРАЦИЯ</w:t>
            </w:r>
          </w:p>
          <w:p w:rsidR="00BC09ED" w:rsidRDefault="00BC09ED">
            <w:pPr>
              <w:spacing w:line="276" w:lineRule="auto"/>
              <w:jc w:val="center"/>
              <w:rPr>
                <w:color w:val="0000FF"/>
                <w:lang w:eastAsia="en-US"/>
              </w:rPr>
            </w:pPr>
            <w:r>
              <w:rPr>
                <w:color w:val="0000FF"/>
                <w:sz w:val="22"/>
                <w:lang w:eastAsia="en-US"/>
              </w:rPr>
              <w:t>РЕСПУБЛИКА МАРИЙ ЭЛ</w:t>
            </w:r>
          </w:p>
          <w:p w:rsidR="00BC09ED" w:rsidRDefault="00BC09ED">
            <w:pPr>
              <w:spacing w:line="276" w:lineRule="auto"/>
              <w:jc w:val="center"/>
              <w:rPr>
                <w:color w:val="0000FF"/>
                <w:lang w:eastAsia="en-US"/>
              </w:rPr>
            </w:pPr>
            <w:r>
              <w:rPr>
                <w:color w:val="0000FF"/>
                <w:sz w:val="22"/>
                <w:lang w:eastAsia="en-US"/>
              </w:rPr>
              <w:t>МОРКИНСКИЙ РАЙОН</w:t>
            </w:r>
          </w:p>
          <w:p w:rsidR="00BC09ED" w:rsidRDefault="00BC09ED">
            <w:pPr>
              <w:spacing w:line="276" w:lineRule="auto"/>
              <w:jc w:val="center"/>
              <w:rPr>
                <w:b/>
                <w:color w:val="0000FF"/>
                <w:sz w:val="26"/>
                <w:lang w:eastAsia="en-US"/>
              </w:rPr>
            </w:pPr>
            <w:r>
              <w:rPr>
                <w:b/>
                <w:color w:val="0000FF"/>
                <w:sz w:val="26"/>
                <w:lang w:eastAsia="en-US"/>
              </w:rPr>
              <w:t>АДМИНИСТРАЦИЯ</w:t>
            </w:r>
          </w:p>
          <w:p w:rsidR="00BC09ED" w:rsidRDefault="009A3121" w:rsidP="005926D6">
            <w:pPr>
              <w:spacing w:line="276" w:lineRule="auto"/>
              <w:jc w:val="center"/>
              <w:rPr>
                <w:b/>
                <w:color w:val="0000FF"/>
                <w:sz w:val="26"/>
                <w:lang w:eastAsia="en-US"/>
              </w:rPr>
            </w:pPr>
            <w:proofErr w:type="spellStart"/>
            <w:r>
              <w:rPr>
                <w:b/>
                <w:color w:val="0000FF"/>
                <w:sz w:val="26"/>
                <w:lang w:eastAsia="en-US"/>
              </w:rPr>
              <w:t>Шиньшинского</w:t>
            </w:r>
            <w:proofErr w:type="spellEnd"/>
            <w:r>
              <w:rPr>
                <w:b/>
                <w:color w:val="0000FF"/>
                <w:sz w:val="26"/>
                <w:lang w:eastAsia="en-US"/>
              </w:rPr>
              <w:t xml:space="preserve">  сельского</w:t>
            </w:r>
          </w:p>
          <w:p w:rsidR="00BC09ED" w:rsidRDefault="00BC09ED" w:rsidP="005926D6">
            <w:pPr>
              <w:spacing w:line="276" w:lineRule="auto"/>
              <w:jc w:val="center"/>
              <w:rPr>
                <w:b/>
                <w:color w:val="0000FF"/>
                <w:sz w:val="26"/>
                <w:lang w:eastAsia="en-US"/>
              </w:rPr>
            </w:pPr>
            <w:r>
              <w:rPr>
                <w:b/>
                <w:color w:val="0000FF"/>
                <w:sz w:val="26"/>
                <w:lang w:eastAsia="en-US"/>
              </w:rPr>
              <w:t>поселени</w:t>
            </w:r>
            <w:r w:rsidR="009A3121">
              <w:rPr>
                <w:b/>
                <w:color w:val="0000FF"/>
                <w:sz w:val="26"/>
                <w:lang w:eastAsia="en-US"/>
              </w:rPr>
              <w:t>я</w:t>
            </w:r>
          </w:p>
        </w:tc>
      </w:tr>
      <w:tr w:rsidR="00BC09ED" w:rsidTr="00BC09ED">
        <w:trPr>
          <w:trHeight w:val="1240"/>
        </w:trPr>
        <w:tc>
          <w:tcPr>
            <w:tcW w:w="4253" w:type="dxa"/>
            <w:tcBorders>
              <w:top w:val="nil"/>
              <w:left w:val="nil"/>
              <w:bottom w:val="double" w:sz="6" w:space="0" w:color="auto"/>
              <w:right w:val="nil"/>
            </w:tcBorders>
          </w:tcPr>
          <w:p w:rsidR="00BC09ED" w:rsidRDefault="00BC09ED">
            <w:pPr>
              <w:spacing w:line="276" w:lineRule="auto"/>
              <w:jc w:val="center"/>
              <w:rPr>
                <w:color w:val="0000FF"/>
                <w:sz w:val="20"/>
                <w:lang w:eastAsia="en-US"/>
              </w:rPr>
            </w:pPr>
          </w:p>
          <w:p w:rsidR="00BC09ED" w:rsidRDefault="00BC09ED">
            <w:pPr>
              <w:spacing w:line="276" w:lineRule="auto"/>
              <w:jc w:val="center"/>
              <w:rPr>
                <w:color w:val="0000FF"/>
                <w:sz w:val="20"/>
                <w:lang w:eastAsia="en-US"/>
              </w:rPr>
            </w:pPr>
            <w:r>
              <w:rPr>
                <w:color w:val="0000FF"/>
                <w:sz w:val="20"/>
                <w:lang w:eastAsia="en-US"/>
              </w:rPr>
              <w:t xml:space="preserve">425 154,Шенше села. </w:t>
            </w:r>
          </w:p>
          <w:p w:rsidR="00BC09ED" w:rsidRDefault="00BC09ED">
            <w:pPr>
              <w:spacing w:line="276" w:lineRule="auto"/>
              <w:jc w:val="center"/>
              <w:rPr>
                <w:color w:val="0000FF"/>
                <w:sz w:val="20"/>
                <w:lang w:eastAsia="en-US"/>
              </w:rPr>
            </w:pPr>
            <w:r>
              <w:rPr>
                <w:color w:val="0000FF"/>
                <w:sz w:val="20"/>
                <w:lang w:eastAsia="en-US"/>
              </w:rPr>
              <w:t xml:space="preserve">Петров  </w:t>
            </w:r>
            <w:proofErr w:type="spellStart"/>
            <w:r>
              <w:rPr>
                <w:color w:val="0000FF"/>
                <w:sz w:val="20"/>
                <w:lang w:eastAsia="en-US"/>
              </w:rPr>
              <w:t>урем</w:t>
            </w:r>
            <w:proofErr w:type="spellEnd"/>
            <w:r>
              <w:rPr>
                <w:color w:val="0000FF"/>
                <w:sz w:val="20"/>
                <w:lang w:eastAsia="en-US"/>
              </w:rPr>
              <w:t>, 1в</w:t>
            </w:r>
          </w:p>
          <w:p w:rsidR="00BC09ED" w:rsidRDefault="00BC09ED">
            <w:pPr>
              <w:spacing w:line="276" w:lineRule="auto"/>
              <w:jc w:val="center"/>
              <w:rPr>
                <w:color w:val="0000FF"/>
                <w:sz w:val="20"/>
                <w:lang w:eastAsia="en-US"/>
              </w:rPr>
            </w:pPr>
            <w:r>
              <w:rPr>
                <w:color w:val="0000FF"/>
                <w:sz w:val="20"/>
                <w:lang w:eastAsia="en-US"/>
              </w:rPr>
              <w:t>Тел.: (8685) 9-61-97, факс: 9-61-97</w:t>
            </w:r>
          </w:p>
          <w:p w:rsidR="00BC09ED" w:rsidRDefault="00BC09ED">
            <w:pPr>
              <w:spacing w:line="276" w:lineRule="auto"/>
              <w:rPr>
                <w:b/>
                <w:color w:val="0000FF"/>
                <w:sz w:val="20"/>
                <w:lang w:eastAsia="en-US"/>
              </w:rPr>
            </w:pPr>
          </w:p>
        </w:tc>
        <w:tc>
          <w:tcPr>
            <w:tcW w:w="1134" w:type="dxa"/>
            <w:tcBorders>
              <w:top w:val="nil"/>
              <w:left w:val="nil"/>
              <w:bottom w:val="double" w:sz="6" w:space="0" w:color="auto"/>
              <w:right w:val="nil"/>
            </w:tcBorders>
            <w:vAlign w:val="center"/>
          </w:tcPr>
          <w:p w:rsidR="00BC09ED" w:rsidRDefault="00BC09ED">
            <w:pPr>
              <w:spacing w:line="276" w:lineRule="auto"/>
              <w:jc w:val="center"/>
              <w:rPr>
                <w:color w:val="0000FF"/>
                <w:lang w:eastAsia="en-US"/>
              </w:rPr>
            </w:pPr>
          </w:p>
        </w:tc>
        <w:tc>
          <w:tcPr>
            <w:tcW w:w="4111" w:type="dxa"/>
            <w:tcBorders>
              <w:top w:val="nil"/>
              <w:left w:val="nil"/>
              <w:bottom w:val="double" w:sz="6" w:space="0" w:color="auto"/>
              <w:right w:val="nil"/>
            </w:tcBorders>
          </w:tcPr>
          <w:p w:rsidR="00BC09ED" w:rsidRDefault="00BC09ED">
            <w:pPr>
              <w:spacing w:line="276" w:lineRule="auto"/>
              <w:jc w:val="center"/>
              <w:rPr>
                <w:color w:val="0000FF"/>
                <w:sz w:val="20"/>
                <w:lang w:eastAsia="en-US"/>
              </w:rPr>
            </w:pPr>
          </w:p>
          <w:p w:rsidR="00BC09ED" w:rsidRDefault="00BC09ED">
            <w:pPr>
              <w:spacing w:line="276" w:lineRule="auto"/>
              <w:jc w:val="center"/>
              <w:rPr>
                <w:color w:val="0000FF"/>
                <w:sz w:val="20"/>
                <w:lang w:eastAsia="en-US"/>
              </w:rPr>
            </w:pPr>
            <w:r>
              <w:rPr>
                <w:color w:val="0000FF"/>
                <w:sz w:val="20"/>
                <w:lang w:eastAsia="en-US"/>
              </w:rPr>
              <w:t xml:space="preserve">425 154, </w:t>
            </w:r>
            <w:proofErr w:type="spellStart"/>
            <w:r>
              <w:rPr>
                <w:color w:val="0000FF"/>
                <w:sz w:val="20"/>
                <w:lang w:eastAsia="en-US"/>
              </w:rPr>
              <w:t>с</w:t>
            </w:r>
            <w:proofErr w:type="gramStart"/>
            <w:r>
              <w:rPr>
                <w:color w:val="0000FF"/>
                <w:sz w:val="20"/>
                <w:lang w:eastAsia="en-US"/>
              </w:rPr>
              <w:t>.Ш</w:t>
            </w:r>
            <w:proofErr w:type="gramEnd"/>
            <w:r>
              <w:rPr>
                <w:color w:val="0000FF"/>
                <w:sz w:val="20"/>
                <w:lang w:eastAsia="en-US"/>
              </w:rPr>
              <w:t>иньша</w:t>
            </w:r>
            <w:proofErr w:type="spellEnd"/>
            <w:r>
              <w:rPr>
                <w:color w:val="0000FF"/>
                <w:sz w:val="20"/>
                <w:lang w:eastAsia="en-US"/>
              </w:rPr>
              <w:t xml:space="preserve">, </w:t>
            </w:r>
          </w:p>
          <w:p w:rsidR="00BC09ED" w:rsidRDefault="00BC09ED">
            <w:pPr>
              <w:spacing w:line="276" w:lineRule="auto"/>
              <w:jc w:val="center"/>
              <w:rPr>
                <w:color w:val="0000FF"/>
                <w:sz w:val="20"/>
                <w:lang w:eastAsia="en-US"/>
              </w:rPr>
            </w:pPr>
            <w:r>
              <w:rPr>
                <w:color w:val="0000FF"/>
                <w:sz w:val="20"/>
                <w:lang w:eastAsia="en-US"/>
              </w:rPr>
              <w:t>ул. Петрова, 1в</w:t>
            </w:r>
          </w:p>
          <w:p w:rsidR="00BC09ED" w:rsidRDefault="00BC09ED">
            <w:pPr>
              <w:spacing w:line="276" w:lineRule="auto"/>
              <w:jc w:val="center"/>
              <w:rPr>
                <w:color w:val="0000FF"/>
                <w:sz w:val="20"/>
                <w:lang w:eastAsia="en-US"/>
              </w:rPr>
            </w:pPr>
            <w:r>
              <w:rPr>
                <w:color w:val="0000FF"/>
                <w:sz w:val="20"/>
                <w:lang w:eastAsia="en-US"/>
              </w:rPr>
              <w:t>Тел.: (8685) 9-61-97, факс: 9-61-97</w:t>
            </w:r>
          </w:p>
          <w:p w:rsidR="00BC09ED" w:rsidRDefault="00BC09ED">
            <w:pPr>
              <w:spacing w:line="276" w:lineRule="auto"/>
              <w:rPr>
                <w:b/>
                <w:color w:val="0000FF"/>
                <w:sz w:val="32"/>
                <w:lang w:eastAsia="en-US"/>
              </w:rPr>
            </w:pPr>
          </w:p>
        </w:tc>
      </w:tr>
    </w:tbl>
    <w:p w:rsidR="00BC09ED" w:rsidRDefault="00BC09ED" w:rsidP="00BC09ED">
      <w:pPr>
        <w:jc w:val="center"/>
        <w:rPr>
          <w:b/>
        </w:rPr>
      </w:pPr>
      <w:r>
        <w:t xml:space="preserve"> </w:t>
      </w:r>
    </w:p>
    <w:p w:rsidR="00BC09ED" w:rsidRDefault="00BC09ED" w:rsidP="00BC09ED">
      <w:pPr>
        <w:jc w:val="center"/>
        <w:rPr>
          <w:b/>
        </w:rPr>
      </w:pPr>
      <w:r>
        <w:rPr>
          <w:b/>
        </w:rPr>
        <w:t>ПОСТАНОВЛЕНИЕ</w:t>
      </w:r>
    </w:p>
    <w:p w:rsidR="00BC09ED" w:rsidRDefault="00BC09ED" w:rsidP="00BC09ED">
      <w:pPr>
        <w:jc w:val="center"/>
        <w:rPr>
          <w:b/>
        </w:rPr>
      </w:pPr>
    </w:p>
    <w:p w:rsidR="00BC09ED" w:rsidRDefault="009A3121" w:rsidP="00BC09ED">
      <w:pPr>
        <w:jc w:val="center"/>
        <w:rPr>
          <w:b/>
        </w:rPr>
      </w:pPr>
      <w:r>
        <w:rPr>
          <w:b/>
        </w:rPr>
        <w:t xml:space="preserve">№ 68 </w:t>
      </w:r>
      <w:r>
        <w:rPr>
          <w:b/>
        </w:rPr>
        <w:tab/>
        <w:t xml:space="preserve">от 15 октября </w:t>
      </w:r>
      <w:r w:rsidR="00BC09ED">
        <w:rPr>
          <w:b/>
        </w:rPr>
        <w:t>2019 г.</w:t>
      </w:r>
    </w:p>
    <w:p w:rsidR="00BC09ED" w:rsidRDefault="00BC09ED" w:rsidP="00BC09ED">
      <w:pPr>
        <w:jc w:val="center"/>
      </w:pPr>
    </w:p>
    <w:p w:rsidR="00BC09ED" w:rsidRDefault="00BC09ED" w:rsidP="00BC09ED">
      <w:pPr>
        <w:pStyle w:val="ConsPlusNormal"/>
        <w:jc w:val="center"/>
        <w:rPr>
          <w:rFonts w:ascii="Times New Roman" w:hAnsi="Times New Roman" w:cs="Times New Roman"/>
          <w:sz w:val="26"/>
          <w:szCs w:val="26"/>
        </w:rPr>
      </w:pPr>
      <w:r>
        <w:rPr>
          <w:rFonts w:ascii="Times New Roman" w:hAnsi="Times New Roman" w:cs="Times New Roman"/>
          <w:b/>
          <w:bCs/>
          <w:sz w:val="26"/>
          <w:szCs w:val="26"/>
        </w:rPr>
        <w:t>Об</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утверждении</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административного</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регламента</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предоставления</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муниципальной</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услуги</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«Прием</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заявлений,</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документов,</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а</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также</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принятие</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на</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учет</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в</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качестве</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нуждающихся</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в</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жилых</w:t>
      </w:r>
      <w:r>
        <w:rPr>
          <w:rFonts w:ascii="Times New Roman" w:eastAsia="Times New Roman" w:hAnsi="Times New Roman" w:cs="Times New Roman"/>
          <w:b/>
          <w:bCs/>
          <w:sz w:val="26"/>
          <w:szCs w:val="26"/>
        </w:rPr>
        <w:t xml:space="preserve"> </w:t>
      </w:r>
      <w:r>
        <w:rPr>
          <w:rFonts w:ascii="Times New Roman" w:hAnsi="Times New Roman" w:cs="Times New Roman"/>
          <w:b/>
          <w:bCs/>
          <w:sz w:val="26"/>
          <w:szCs w:val="26"/>
        </w:rPr>
        <w:t>помещениях»</w:t>
      </w:r>
    </w:p>
    <w:p w:rsidR="00BC09ED" w:rsidRDefault="00BC09ED" w:rsidP="00BC09ED">
      <w:pPr>
        <w:pStyle w:val="ConsPlusTitle"/>
        <w:jc w:val="center"/>
        <w:rPr>
          <w:rFonts w:ascii="Times New Roman" w:hAnsi="Times New Roman" w:cs="Times New Roman"/>
          <w:sz w:val="24"/>
          <w:szCs w:val="24"/>
        </w:rPr>
      </w:pPr>
    </w:p>
    <w:p w:rsidR="00BC09ED" w:rsidRDefault="00BC09ED" w:rsidP="00BC09ED">
      <w:pPr>
        <w:pStyle w:val="ConsPlusNormal"/>
        <w:ind w:firstLine="0"/>
        <w:jc w:val="center"/>
        <w:rPr>
          <w:rFonts w:ascii="Times New Roman" w:hAnsi="Times New Roman" w:cs="Times New Roman"/>
          <w:sz w:val="24"/>
          <w:szCs w:val="24"/>
        </w:rPr>
      </w:pPr>
    </w:p>
    <w:p w:rsidR="00BC09ED" w:rsidRDefault="00BC09ED" w:rsidP="00BC09ED">
      <w:pPr>
        <w:pStyle w:val="ConsPlusNormal"/>
        <w:ind w:firstLine="540"/>
        <w:jc w:val="both"/>
        <w:rPr>
          <w:rFonts w:ascii="Times New Roman" w:eastAsia="Times New Roman" w:hAnsi="Times New Roman" w:cs="Times New Roman"/>
          <w:sz w:val="24"/>
          <w:szCs w:val="24"/>
        </w:rPr>
      </w:pP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статьей</w:t>
      </w:r>
      <w:r>
        <w:rPr>
          <w:rFonts w:ascii="Times New Roman" w:eastAsia="Times New Roman" w:hAnsi="Times New Roman" w:cs="Times New Roman"/>
          <w:sz w:val="24"/>
          <w:szCs w:val="24"/>
        </w:rPr>
        <w:t xml:space="preserve"> </w:t>
      </w:r>
      <w:r>
        <w:rPr>
          <w:rFonts w:ascii="Times New Roman" w:hAnsi="Times New Roman" w:cs="Times New Roman"/>
          <w:sz w:val="24"/>
          <w:szCs w:val="24"/>
        </w:rPr>
        <w:t>14</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от</w:t>
      </w:r>
      <w:r>
        <w:rPr>
          <w:rFonts w:ascii="Times New Roman" w:eastAsia="Times New Roman" w:hAnsi="Times New Roman" w:cs="Times New Roman"/>
          <w:sz w:val="24"/>
          <w:szCs w:val="24"/>
        </w:rPr>
        <w:t xml:space="preserve"> </w:t>
      </w:r>
      <w:r>
        <w:rPr>
          <w:rFonts w:ascii="Times New Roman" w:hAnsi="Times New Roman" w:cs="Times New Roman"/>
          <w:sz w:val="24"/>
          <w:szCs w:val="24"/>
        </w:rPr>
        <w:t>6 октября 2003</w:t>
      </w:r>
      <w:r>
        <w:rPr>
          <w:rFonts w:ascii="Times New Roman" w:eastAsia="Times New Roman" w:hAnsi="Times New Roman" w:cs="Times New Roman"/>
          <w:sz w:val="24"/>
          <w:szCs w:val="24"/>
        </w:rPr>
        <w:t xml:space="preserve">                № </w:t>
      </w:r>
      <w:r>
        <w:rPr>
          <w:rFonts w:ascii="Times New Roman" w:hAnsi="Times New Roman" w:cs="Times New Roman"/>
          <w:sz w:val="24"/>
          <w:szCs w:val="24"/>
        </w:rPr>
        <w:t>131-ФЗ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принципах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Федеральным</w:t>
      </w:r>
      <w:r>
        <w:rPr>
          <w:rFonts w:ascii="Times New Roman" w:eastAsia="Times New Roman" w:hAnsi="Times New Roman" w:cs="Times New Roman"/>
          <w:color w:val="000000"/>
          <w:sz w:val="24"/>
          <w:szCs w:val="24"/>
        </w:rPr>
        <w:t xml:space="preserve"> з</w:t>
      </w:r>
      <w:r>
        <w:rPr>
          <w:rFonts w:ascii="Times New Roman" w:hAnsi="Times New Roman" w:cs="Times New Roman"/>
          <w:color w:val="000000"/>
          <w:sz w:val="24"/>
          <w:szCs w:val="24"/>
        </w:rPr>
        <w:t>аконом</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27 июля 2010 года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государственных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Шиньшинское</w:t>
      </w:r>
      <w:proofErr w:type="spellEnd"/>
      <w:r>
        <w:rPr>
          <w:rFonts w:ascii="Times New Roman" w:hAnsi="Times New Roman" w:cs="Times New Roman"/>
          <w:sz w:val="24"/>
          <w:szCs w:val="24"/>
        </w:rPr>
        <w:t xml:space="preserve"> сельское </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поселение»</w:t>
      </w:r>
      <w:r>
        <w:rPr>
          <w:rFonts w:ascii="Times New Roman" w:eastAsia="Times New Roman" w:hAnsi="Times New Roman" w:cs="Times New Roman"/>
          <w:sz w:val="24"/>
          <w:szCs w:val="24"/>
        </w:rPr>
        <w:t xml:space="preserve"> </w:t>
      </w:r>
    </w:p>
    <w:p w:rsidR="00BC09ED" w:rsidRDefault="00BC09ED" w:rsidP="00BC09ED">
      <w:pPr>
        <w:pStyle w:val="ConsPlusNormal"/>
        <w:ind w:firstLine="540"/>
        <w:jc w:val="both"/>
        <w:rPr>
          <w:rFonts w:ascii="Times New Roman" w:hAnsi="Times New Roman" w:cs="Times New Roman"/>
          <w:b/>
          <w:sz w:val="26"/>
          <w:szCs w:val="26"/>
        </w:rPr>
      </w:pPr>
      <w:proofErr w:type="spellStart"/>
      <w:proofErr w:type="gramStart"/>
      <w:r>
        <w:rPr>
          <w:rFonts w:ascii="Times New Roman" w:hAnsi="Times New Roman" w:cs="Times New Roman"/>
          <w:b/>
          <w:sz w:val="26"/>
          <w:szCs w:val="26"/>
        </w:rPr>
        <w:t>п</w:t>
      </w:r>
      <w:proofErr w:type="spellEnd"/>
      <w:proofErr w:type="gramEnd"/>
      <w:r>
        <w:rPr>
          <w:rFonts w:ascii="Times New Roman" w:eastAsia="Times New Roman" w:hAnsi="Times New Roman" w:cs="Times New Roman"/>
          <w:b/>
          <w:sz w:val="26"/>
          <w:szCs w:val="26"/>
        </w:rPr>
        <w:t xml:space="preserve"> </w:t>
      </w:r>
      <w:r>
        <w:rPr>
          <w:rFonts w:ascii="Times New Roman" w:hAnsi="Times New Roman" w:cs="Times New Roman"/>
          <w:b/>
          <w:sz w:val="26"/>
          <w:szCs w:val="26"/>
        </w:rPr>
        <w:t>о</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с</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т</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а</w:t>
      </w:r>
      <w:r>
        <w:rPr>
          <w:rFonts w:ascii="Times New Roman" w:eastAsia="Times New Roman" w:hAnsi="Times New Roman" w:cs="Times New Roman"/>
          <w:b/>
          <w:sz w:val="26"/>
          <w:szCs w:val="26"/>
        </w:rPr>
        <w:t xml:space="preserve"> </w:t>
      </w:r>
      <w:proofErr w:type="spellStart"/>
      <w:r>
        <w:rPr>
          <w:rFonts w:ascii="Times New Roman" w:hAnsi="Times New Roman" w:cs="Times New Roman"/>
          <w:b/>
          <w:sz w:val="26"/>
          <w:szCs w:val="26"/>
        </w:rPr>
        <w:t>н</w:t>
      </w:r>
      <w:proofErr w:type="spellEnd"/>
      <w:r>
        <w:rPr>
          <w:rFonts w:ascii="Times New Roman" w:eastAsia="Times New Roman" w:hAnsi="Times New Roman" w:cs="Times New Roman"/>
          <w:b/>
          <w:sz w:val="26"/>
          <w:szCs w:val="26"/>
        </w:rPr>
        <w:t xml:space="preserve"> </w:t>
      </w:r>
      <w:r>
        <w:rPr>
          <w:rFonts w:ascii="Times New Roman" w:hAnsi="Times New Roman" w:cs="Times New Roman"/>
          <w:b/>
          <w:sz w:val="26"/>
          <w:szCs w:val="26"/>
        </w:rPr>
        <w:t>о</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в</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л</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я</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е</w:t>
      </w:r>
      <w:r>
        <w:rPr>
          <w:rFonts w:ascii="Times New Roman" w:eastAsia="Times New Roman" w:hAnsi="Times New Roman" w:cs="Times New Roman"/>
          <w:b/>
          <w:sz w:val="26"/>
          <w:szCs w:val="26"/>
        </w:rPr>
        <w:t xml:space="preserve"> </w:t>
      </w:r>
      <w:r>
        <w:rPr>
          <w:rFonts w:ascii="Times New Roman" w:hAnsi="Times New Roman" w:cs="Times New Roman"/>
          <w:b/>
          <w:sz w:val="26"/>
          <w:szCs w:val="26"/>
        </w:rPr>
        <w:t>т:</w:t>
      </w:r>
    </w:p>
    <w:p w:rsidR="00BC09ED" w:rsidRDefault="00BC09ED" w:rsidP="00BC09ED">
      <w:pPr>
        <w:pStyle w:val="ConsPlusNormal"/>
        <w:ind w:firstLine="540"/>
        <w:jc w:val="both"/>
        <w:rPr>
          <w:color w:val="000000"/>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Утвердить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прилагаемый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Административный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регламент</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качестве</w:t>
      </w:r>
      <w:r>
        <w:rPr>
          <w:rFonts w:ascii="Times New Roman" w:eastAsia="Times New Roman" w:hAnsi="Times New Roman" w:cs="Times New Roman"/>
          <w:sz w:val="24"/>
          <w:szCs w:val="24"/>
        </w:rPr>
        <w:t xml:space="preserve"> </w:t>
      </w:r>
      <w:r>
        <w:rPr>
          <w:rFonts w:ascii="Times New Roman" w:hAnsi="Times New Roman" w:cs="Times New Roman"/>
          <w:sz w:val="24"/>
          <w:szCs w:val="24"/>
        </w:rPr>
        <w:t>нуждающихся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помещениях».</w:t>
      </w:r>
    </w:p>
    <w:p w:rsidR="00BC09ED" w:rsidRDefault="00BC09ED" w:rsidP="00BC09ED">
      <w:pPr>
        <w:ind w:firstLine="564"/>
        <w:jc w:val="both"/>
        <w:rPr>
          <w:kern w:val="2"/>
        </w:rPr>
      </w:pPr>
      <w:r>
        <w:rPr>
          <w:color w:val="000000"/>
        </w:rPr>
        <w:t xml:space="preserve">2. </w:t>
      </w:r>
      <w:r>
        <w:rPr>
          <w:kern w:val="2"/>
        </w:rPr>
        <w:t>Признать утратившим силу следующие постановления администрации  муниципального образования «</w:t>
      </w:r>
      <w:proofErr w:type="spellStart"/>
      <w:r>
        <w:rPr>
          <w:kern w:val="2"/>
        </w:rPr>
        <w:t>Шиньшинское</w:t>
      </w:r>
      <w:proofErr w:type="spellEnd"/>
      <w:r>
        <w:rPr>
          <w:kern w:val="2"/>
        </w:rPr>
        <w:t xml:space="preserve"> сельское поселение»</w:t>
      </w:r>
      <w:proofErr w:type="gramStart"/>
      <w:r>
        <w:rPr>
          <w:kern w:val="2"/>
        </w:rPr>
        <w:t xml:space="preserve"> :</w:t>
      </w:r>
      <w:proofErr w:type="gramEnd"/>
    </w:p>
    <w:p w:rsidR="00BC09ED" w:rsidRDefault="00BC09ED" w:rsidP="00BC09ED">
      <w:pPr>
        <w:ind w:firstLine="564"/>
        <w:jc w:val="both"/>
        <w:rPr>
          <w:kern w:val="2"/>
        </w:rPr>
      </w:pPr>
      <w:r>
        <w:rPr>
          <w:kern w:val="2"/>
        </w:rPr>
        <w:t>-</w:t>
      </w:r>
      <w:r>
        <w:rPr>
          <w:kern w:val="2"/>
        </w:rPr>
        <w:tab/>
      </w:r>
      <w:r>
        <w:t xml:space="preserve">от 23.05.2012 г. № 48 </w:t>
      </w:r>
      <w:r>
        <w:rPr>
          <w:kern w:val="2"/>
        </w:rPr>
        <w:t xml:space="preserve"> «Об утверждении административного регламента предоставления муниципальной услуги «Прием заявлений, документов, а также принятие на учет в качестве нуждающихся в жилых помещениях»;</w:t>
      </w:r>
      <w:r>
        <w:t xml:space="preserve"> </w:t>
      </w:r>
    </w:p>
    <w:p w:rsidR="00BC09ED" w:rsidRDefault="00BC09ED" w:rsidP="00BC09ED">
      <w:pPr>
        <w:ind w:firstLine="564"/>
        <w:jc w:val="both"/>
      </w:pPr>
      <w:r>
        <w:rPr>
          <w:kern w:val="2"/>
        </w:rPr>
        <w:t>-</w:t>
      </w:r>
      <w:r>
        <w:t xml:space="preserve"> от 17.09.2012 г. № 69 </w:t>
      </w:r>
      <w:r>
        <w:rPr>
          <w:kern w:val="2"/>
        </w:rPr>
        <w:t>«</w:t>
      </w:r>
      <w:r>
        <w:t>О внесении изменения в постановление администрации муниципального образования «</w:t>
      </w:r>
      <w:proofErr w:type="spellStart"/>
      <w:r>
        <w:t>Шиньшинское</w:t>
      </w:r>
      <w:proofErr w:type="spellEnd"/>
      <w:r>
        <w:t xml:space="preserve"> сельское поселение» от  23 мая 2012 года № 48 «Об утверждении административного регламента предоставления муниципальной услуги «Прием заявлений, документов, а также принятие на учет в качестве нуждающихся в жилых помещениях</w:t>
      </w:r>
      <w:proofErr w:type="gramStart"/>
      <w:r>
        <w:t>».;</w:t>
      </w:r>
      <w:proofErr w:type="gramEnd"/>
    </w:p>
    <w:p w:rsidR="00BC09ED" w:rsidRDefault="00BC09ED" w:rsidP="00BC09ED">
      <w:pPr>
        <w:ind w:firstLine="564"/>
        <w:jc w:val="both"/>
      </w:pPr>
      <w:r>
        <w:rPr>
          <w:kern w:val="2"/>
        </w:rPr>
        <w:t>-</w:t>
      </w:r>
      <w:r>
        <w:t xml:space="preserve"> от 02.04.2015 № 28  </w:t>
      </w:r>
      <w:r>
        <w:rPr>
          <w:kern w:val="2"/>
        </w:rPr>
        <w:t>«</w:t>
      </w:r>
      <w:r>
        <w:t>О внесении изменения в постановление администрации муниципального образования «</w:t>
      </w:r>
      <w:proofErr w:type="spellStart"/>
      <w:r>
        <w:t>Шиньшинское</w:t>
      </w:r>
      <w:proofErr w:type="spellEnd"/>
      <w:r>
        <w:t xml:space="preserve"> сельское поселение» от 23 мая   2012 года № 48 «Об утверждении административного регламента предоставления муниципальной услуги «Прием заявлений, документов, а также принятие на учет в качестве нуждающихся в жилых помещениях»;</w:t>
      </w:r>
    </w:p>
    <w:p w:rsidR="00BC09ED" w:rsidRDefault="00BC09ED" w:rsidP="00BC09ED">
      <w:pPr>
        <w:ind w:firstLine="564"/>
        <w:jc w:val="both"/>
      </w:pPr>
      <w:r>
        <w:rPr>
          <w:kern w:val="2"/>
        </w:rPr>
        <w:t>-</w:t>
      </w:r>
      <w:r>
        <w:t xml:space="preserve"> от 06.05.2016 г. № 30</w:t>
      </w:r>
      <w:r>
        <w:rPr>
          <w:kern w:val="2"/>
        </w:rPr>
        <w:t xml:space="preserve"> «</w:t>
      </w:r>
      <w:r>
        <w:t>О внесении изменения в постановление администрации муниципального образования «</w:t>
      </w:r>
      <w:proofErr w:type="spellStart"/>
      <w:r>
        <w:t>Шиньшинское</w:t>
      </w:r>
      <w:proofErr w:type="spellEnd"/>
      <w:r>
        <w:t xml:space="preserve"> сельское поселение» от 23 мая 2012 года № 48 «Об утверждении административного регламента предоставления муниципальной услуги «Прием заявлений, документов, а также принятие на учет в качестве нуждающихся в жилых помещениях»;</w:t>
      </w:r>
    </w:p>
    <w:p w:rsidR="00BC09ED" w:rsidRDefault="00BC09ED" w:rsidP="00BC09ED">
      <w:pPr>
        <w:ind w:firstLine="564"/>
        <w:jc w:val="both"/>
      </w:pPr>
      <w:r>
        <w:rPr>
          <w:kern w:val="2"/>
        </w:rPr>
        <w:lastRenderedPageBreak/>
        <w:t>-</w:t>
      </w:r>
      <w:r>
        <w:t xml:space="preserve"> от 17.06.2016 № 43</w:t>
      </w:r>
      <w:r>
        <w:rPr>
          <w:kern w:val="2"/>
        </w:rPr>
        <w:t xml:space="preserve"> «</w:t>
      </w:r>
      <w:r>
        <w:t>О внесении изменения в постановление администрации муниципального образования «</w:t>
      </w:r>
      <w:proofErr w:type="spellStart"/>
      <w:r>
        <w:t>Шиньшинское</w:t>
      </w:r>
      <w:proofErr w:type="spellEnd"/>
      <w:r>
        <w:t xml:space="preserve"> сельское поселение» от 23 мая 2012 года № 48 «Об утверждении административного регламента предоставления муниципальной услуги «Прием заявлений, документов, а также принятие на учет в качестве нуждающихся в жилых помещениях»;</w:t>
      </w:r>
    </w:p>
    <w:p w:rsidR="00BC09ED" w:rsidRDefault="00BC09ED" w:rsidP="00BC09ED">
      <w:pPr>
        <w:ind w:firstLine="564"/>
        <w:jc w:val="both"/>
      </w:pPr>
      <w:r>
        <w:t>- от 23.07.2018 № 34</w:t>
      </w:r>
      <w:r>
        <w:rPr>
          <w:kern w:val="2"/>
        </w:rPr>
        <w:t xml:space="preserve"> «</w:t>
      </w:r>
      <w:r>
        <w:t>О внесении изменения в постановление администрации муниципального образования «</w:t>
      </w:r>
      <w:proofErr w:type="spellStart"/>
      <w:r>
        <w:t>Шиньшинское</w:t>
      </w:r>
      <w:proofErr w:type="spellEnd"/>
      <w:r>
        <w:t xml:space="preserve"> сельское поселение» от 23 мая 2012 года № 48 «Об утверждении административного регламента предоставления муниципальной услуги «Прием заявлений, документов, а также принятие на учет в качестве нуждающихся в жилых помещениях».</w:t>
      </w:r>
    </w:p>
    <w:p w:rsidR="00BC09ED" w:rsidRDefault="00BC09ED" w:rsidP="00BC09ED">
      <w:pPr>
        <w:ind w:firstLine="564"/>
        <w:jc w:val="both"/>
      </w:pPr>
      <w:r>
        <w:tab/>
        <w:t>3. Настоящее постановление вступает в силу после его   обнародования.</w:t>
      </w:r>
    </w:p>
    <w:p w:rsidR="00BC09ED" w:rsidRDefault="00BC09ED" w:rsidP="00BC09ED">
      <w:pPr>
        <w:ind w:firstLine="540"/>
        <w:jc w:val="both"/>
      </w:pPr>
      <w:r>
        <w:tab/>
        <w:t xml:space="preserve">4. Обнародовать настоящее постановление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t>mari-el.gov.ru</w:t>
      </w:r>
      <w:proofErr w:type="spellEnd"/>
      <w:r>
        <w:t>).</w:t>
      </w:r>
    </w:p>
    <w:p w:rsidR="00BC09ED" w:rsidRDefault="00BC09ED" w:rsidP="00BC09ED">
      <w:pPr>
        <w:pStyle w:val="af0"/>
        <w:rPr>
          <w:sz w:val="24"/>
        </w:rPr>
      </w:pPr>
      <w:r>
        <w:rPr>
          <w:sz w:val="24"/>
        </w:rPr>
        <w:t xml:space="preserve">          5.</w:t>
      </w:r>
      <w:proofErr w:type="gramStart"/>
      <w:r>
        <w:rPr>
          <w:sz w:val="24"/>
        </w:rPr>
        <w:t>Контроль за</w:t>
      </w:r>
      <w:proofErr w:type="gramEnd"/>
      <w:r>
        <w:rPr>
          <w:sz w:val="24"/>
        </w:rPr>
        <w:t xml:space="preserve"> исполнением настоящего постановления оставляю за собой.</w:t>
      </w:r>
    </w:p>
    <w:p w:rsidR="00BC09ED" w:rsidRDefault="00BC09ED" w:rsidP="00BC09ED">
      <w:pPr>
        <w:widowControl w:val="0"/>
        <w:shd w:val="clear" w:color="auto" w:fill="FFFFFF"/>
        <w:tabs>
          <w:tab w:val="left" w:pos="934"/>
        </w:tabs>
        <w:autoSpaceDE w:val="0"/>
        <w:spacing w:line="100" w:lineRule="atLeast"/>
        <w:ind w:left="142" w:firstLine="400"/>
        <w:jc w:val="both"/>
        <w:rPr>
          <w:spacing w:val="-1"/>
        </w:rPr>
      </w:pPr>
    </w:p>
    <w:p w:rsidR="00BC09ED" w:rsidRDefault="00BC09ED" w:rsidP="00BC09ED">
      <w:pPr>
        <w:pStyle w:val="ConsPlusNormal"/>
        <w:ind w:firstLine="0"/>
        <w:jc w:val="both"/>
        <w:rPr>
          <w:rFonts w:ascii="Times New Roman" w:hAnsi="Times New Roman" w:cs="Times New Roman"/>
          <w:sz w:val="24"/>
          <w:szCs w:val="24"/>
        </w:rPr>
      </w:pPr>
    </w:p>
    <w:p w:rsidR="00BC09ED" w:rsidRDefault="00BC09ED" w:rsidP="00BC09ED">
      <w:pPr>
        <w:spacing w:line="200" w:lineRule="atLeast"/>
        <w:jc w:val="both"/>
        <w:rPr>
          <w:lang w:eastAsia="en-US"/>
        </w:rPr>
      </w:pPr>
      <w:r>
        <w:rPr>
          <w:lang w:eastAsia="en-US"/>
        </w:rPr>
        <w:t xml:space="preserve">        И.о</w:t>
      </w:r>
      <w:proofErr w:type="gramStart"/>
      <w:r>
        <w:rPr>
          <w:lang w:eastAsia="en-US"/>
        </w:rPr>
        <w:t>.г</w:t>
      </w:r>
      <w:proofErr w:type="gramEnd"/>
      <w:r>
        <w:rPr>
          <w:lang w:eastAsia="en-US"/>
        </w:rPr>
        <w:t xml:space="preserve">лавы администрации </w:t>
      </w:r>
    </w:p>
    <w:p w:rsidR="00BC09ED" w:rsidRDefault="00BC09ED" w:rsidP="00BC09ED">
      <w:pPr>
        <w:shd w:val="clear" w:color="auto" w:fill="FFFFFF"/>
        <w:tabs>
          <w:tab w:val="left" w:pos="792"/>
        </w:tabs>
        <w:autoSpaceDE w:val="0"/>
        <w:spacing w:line="200" w:lineRule="atLeast"/>
        <w:rPr>
          <w:spacing w:val="-1"/>
          <w:lang w:eastAsia="en-US"/>
        </w:rPr>
      </w:pPr>
      <w:proofErr w:type="spellStart"/>
      <w:r>
        <w:rPr>
          <w:rFonts w:cs="Tahoma"/>
          <w:spacing w:val="-3"/>
          <w:lang w:eastAsia="en-US"/>
        </w:rPr>
        <w:t>Шиньшинского</w:t>
      </w:r>
      <w:proofErr w:type="spellEnd"/>
      <w:r>
        <w:rPr>
          <w:rFonts w:cs="Tahoma"/>
          <w:spacing w:val="-3"/>
          <w:lang w:eastAsia="en-US"/>
        </w:rPr>
        <w:t xml:space="preserve"> </w:t>
      </w:r>
      <w:r>
        <w:rPr>
          <w:spacing w:val="-3"/>
          <w:lang w:eastAsia="en-US"/>
        </w:rPr>
        <w:t xml:space="preserve"> сельского поселения</w:t>
      </w:r>
      <w:r>
        <w:rPr>
          <w:spacing w:val="-1"/>
          <w:lang w:eastAsia="en-US"/>
        </w:rPr>
        <w:t xml:space="preserve">                                               Л.А.Яковлева</w:t>
      </w: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p>
    <w:p w:rsidR="00BC09ED" w:rsidRDefault="00BC09ED" w:rsidP="00BC09ED">
      <w:pPr>
        <w:shd w:val="clear" w:color="auto" w:fill="FFFFFF"/>
        <w:tabs>
          <w:tab w:val="left" w:pos="792"/>
        </w:tabs>
        <w:autoSpaceDE w:val="0"/>
        <w:spacing w:line="200" w:lineRule="atLeast"/>
        <w:rPr>
          <w:spacing w:val="-1"/>
          <w:lang w:eastAsia="en-US"/>
        </w:rPr>
      </w:pPr>
      <w:r>
        <w:rPr>
          <w:spacing w:val="-1"/>
          <w:lang w:eastAsia="en-US"/>
        </w:rPr>
        <w:t xml:space="preserve">                 </w:t>
      </w:r>
    </w:p>
    <w:p w:rsidR="00BC09ED" w:rsidRDefault="00BC09ED" w:rsidP="00BC09ED">
      <w:pPr>
        <w:pStyle w:val="ConsPlusNormal"/>
        <w:spacing w:line="100" w:lineRule="atLeast"/>
        <w:ind w:firstLine="0"/>
        <w:rPr>
          <w:rFonts w:ascii="Times New Roman" w:hAnsi="Times New Roman" w:cs="Times New Roman"/>
          <w:sz w:val="22"/>
          <w:szCs w:val="22"/>
        </w:rPr>
      </w:pPr>
      <w:r>
        <w:rPr>
          <w:rFonts w:ascii="Times New Roman" w:hAnsi="Times New Roman" w:cs="Times New Roman"/>
          <w:sz w:val="22"/>
          <w:szCs w:val="22"/>
        </w:rPr>
        <w:t xml:space="preserve">                                                                                               </w:t>
      </w:r>
    </w:p>
    <w:p w:rsidR="00BC09ED" w:rsidRDefault="00BC09ED" w:rsidP="00BC09ED">
      <w:pPr>
        <w:pStyle w:val="ConsPlusNormal"/>
        <w:spacing w:line="100" w:lineRule="atLeast"/>
        <w:ind w:firstLine="0"/>
        <w:jc w:val="center"/>
        <w:rPr>
          <w:rFonts w:ascii="Times New Roman" w:hAnsi="Times New Roman" w:cs="Times New Roman"/>
          <w:sz w:val="22"/>
          <w:szCs w:val="22"/>
        </w:rPr>
      </w:pPr>
    </w:p>
    <w:p w:rsidR="00BC09ED" w:rsidRDefault="00BC09ED" w:rsidP="00BC09ED">
      <w:pPr>
        <w:pStyle w:val="ConsPlusNormal"/>
        <w:spacing w:line="100" w:lineRule="atLeast"/>
        <w:ind w:firstLine="0"/>
        <w:jc w:val="center"/>
        <w:rPr>
          <w:rFonts w:ascii="Times New Roman" w:hAnsi="Times New Roman" w:cs="Times New Roman"/>
          <w:sz w:val="22"/>
          <w:szCs w:val="22"/>
        </w:rPr>
      </w:pPr>
    </w:p>
    <w:p w:rsidR="009A3121" w:rsidRDefault="009A3121" w:rsidP="009A3121">
      <w:pPr>
        <w:rPr>
          <w:lang w:bidi="ru-RU"/>
        </w:rPr>
      </w:pPr>
    </w:p>
    <w:p w:rsidR="009A3121" w:rsidRPr="009A3121" w:rsidRDefault="009A3121" w:rsidP="009A3121">
      <w:pPr>
        <w:rPr>
          <w:lang w:bidi="ru-RU"/>
        </w:rPr>
      </w:pPr>
    </w:p>
    <w:p w:rsidR="00BC09ED" w:rsidRDefault="00BC09ED" w:rsidP="00BC09ED">
      <w:pPr>
        <w:pStyle w:val="ConsPlusNormal"/>
        <w:spacing w:line="100" w:lineRule="atLeast"/>
        <w:ind w:firstLine="0"/>
        <w:jc w:val="center"/>
        <w:rPr>
          <w:rFonts w:ascii="Times New Roman" w:hAnsi="Times New Roman" w:cs="Times New Roman"/>
          <w:sz w:val="22"/>
          <w:szCs w:val="22"/>
        </w:rPr>
      </w:pPr>
      <w:r>
        <w:rPr>
          <w:rFonts w:ascii="Times New Roman" w:hAnsi="Times New Roman" w:cs="Times New Roman"/>
          <w:sz w:val="22"/>
          <w:szCs w:val="22"/>
        </w:rPr>
        <w:lastRenderedPageBreak/>
        <w:t xml:space="preserve">                                                                                               Утвержден</w:t>
      </w:r>
    </w:p>
    <w:p w:rsidR="00BC09ED" w:rsidRDefault="00BC09ED" w:rsidP="00BC09ED">
      <w:pPr>
        <w:pStyle w:val="ConsPlusNormal"/>
        <w:ind w:firstLine="5835"/>
        <w:jc w:val="center"/>
        <w:rPr>
          <w:sz w:val="22"/>
          <w:szCs w:val="22"/>
        </w:rPr>
      </w:pPr>
      <w:r>
        <w:rPr>
          <w:rFonts w:ascii="Times New Roman" w:hAnsi="Times New Roman" w:cs="Times New Roman"/>
          <w:sz w:val="22"/>
          <w:szCs w:val="22"/>
        </w:rPr>
        <w:t>постановлением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администрации</w:t>
      </w:r>
      <w:r w:rsidR="009A3121">
        <w:rPr>
          <w:rFonts w:ascii="Times New Roman" w:hAnsi="Times New Roman" w:cs="Times New Roman"/>
          <w:sz w:val="22"/>
          <w:szCs w:val="22"/>
        </w:rPr>
        <w:t xml:space="preserve"> </w:t>
      </w:r>
    </w:p>
    <w:p w:rsidR="00BC09ED" w:rsidRDefault="009A3121" w:rsidP="00BC09ED">
      <w:pPr>
        <w:ind w:firstLine="5585"/>
        <w:jc w:val="center"/>
        <w:rPr>
          <w:sz w:val="22"/>
          <w:szCs w:val="22"/>
        </w:rPr>
      </w:pPr>
      <w:proofErr w:type="spellStart"/>
      <w:r>
        <w:rPr>
          <w:sz w:val="22"/>
          <w:szCs w:val="22"/>
        </w:rPr>
        <w:t>Шиньшинского</w:t>
      </w:r>
      <w:proofErr w:type="spellEnd"/>
      <w:r>
        <w:rPr>
          <w:sz w:val="22"/>
          <w:szCs w:val="22"/>
        </w:rPr>
        <w:t xml:space="preserve"> сельского  поселения</w:t>
      </w:r>
    </w:p>
    <w:p w:rsidR="00BC09ED" w:rsidRDefault="00BC09ED" w:rsidP="00BC09ED">
      <w:pPr>
        <w:pStyle w:val="ConsPlusNormal"/>
        <w:ind w:firstLine="5372"/>
        <w:jc w:val="center"/>
        <w:rPr>
          <w:rFonts w:ascii="Times New Roman" w:hAnsi="Times New Roman" w:cs="Times New Roman"/>
          <w:sz w:val="28"/>
          <w:szCs w:val="28"/>
        </w:rPr>
      </w:pPr>
      <w:r>
        <w:rPr>
          <w:rFonts w:ascii="Times New Roman" w:hAnsi="Times New Roman" w:cs="Times New Roman"/>
          <w:sz w:val="22"/>
          <w:szCs w:val="22"/>
        </w:rPr>
        <w:t>от</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 15.10.19 г.</w:t>
      </w:r>
      <w:r>
        <w:rPr>
          <w:rFonts w:ascii="Times New Roman" w:eastAsia="Times New Roman" w:hAnsi="Times New Roman" w:cs="Times New Roman"/>
          <w:sz w:val="22"/>
          <w:szCs w:val="22"/>
        </w:rPr>
        <w:t xml:space="preserve"> №  68 </w:t>
      </w:r>
    </w:p>
    <w:p w:rsidR="00BC09ED" w:rsidRDefault="00BC09ED" w:rsidP="00BC09ED">
      <w:pPr>
        <w:pStyle w:val="ConsPlusNormal"/>
        <w:ind w:firstLine="0"/>
        <w:jc w:val="right"/>
        <w:rPr>
          <w:rFonts w:ascii="Times New Roman" w:hAnsi="Times New Roman" w:cs="Times New Roman"/>
          <w:sz w:val="28"/>
          <w:szCs w:val="28"/>
        </w:rPr>
      </w:pPr>
    </w:p>
    <w:p w:rsidR="00BC09ED" w:rsidRDefault="00BC09ED" w:rsidP="00BC09ED">
      <w:pPr>
        <w:jc w:val="right"/>
        <w:rPr>
          <w:szCs w:val="28"/>
        </w:rPr>
      </w:pPr>
    </w:p>
    <w:p w:rsidR="00BC09ED" w:rsidRDefault="00BC09ED" w:rsidP="00BC09ED">
      <w:pPr>
        <w:jc w:val="right"/>
        <w:rPr>
          <w:szCs w:val="28"/>
        </w:rPr>
      </w:pPr>
    </w:p>
    <w:p w:rsidR="00BC09ED" w:rsidRDefault="00BC09ED" w:rsidP="00BC09ED">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РЕГЛАМЕНТ</w:t>
      </w:r>
    </w:p>
    <w:p w:rsidR="00BC09ED" w:rsidRDefault="00BC09ED" w:rsidP="00BC09E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муниципальной</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услуги</w:t>
      </w:r>
      <w:r>
        <w:rPr>
          <w:rFonts w:ascii="Times New Roman" w:eastAsia="Times New Roman" w:hAnsi="Times New Roman" w:cs="Times New Roman"/>
          <w:b/>
          <w:bCs/>
          <w:sz w:val="24"/>
          <w:szCs w:val="24"/>
        </w:rPr>
        <w:t xml:space="preserve"> </w:t>
      </w:r>
    </w:p>
    <w:p w:rsidR="00BC09ED" w:rsidRDefault="00BC09ED" w:rsidP="00BC09E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«Прием</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заявлений,</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документов,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также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принятие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на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учет</w:t>
      </w:r>
      <w:r>
        <w:rPr>
          <w:rFonts w:ascii="Times New Roman" w:eastAsia="Times New Roman" w:hAnsi="Times New Roman" w:cs="Times New Roman"/>
          <w:b/>
          <w:bCs/>
          <w:sz w:val="24"/>
          <w:szCs w:val="24"/>
        </w:rPr>
        <w:t xml:space="preserve"> </w:t>
      </w:r>
    </w:p>
    <w:p w:rsidR="00BC09ED" w:rsidRDefault="00BC09ED" w:rsidP="00BC09ED">
      <w:pPr>
        <w:pStyle w:val="ConsPlusNormal"/>
        <w:jc w:val="center"/>
        <w:rPr>
          <w:sz w:val="24"/>
          <w:szCs w:val="24"/>
        </w:rPr>
      </w:pPr>
      <w:proofErr w:type="gramStart"/>
      <w:r>
        <w:rPr>
          <w:rFonts w:ascii="Times New Roman" w:hAnsi="Times New Roman" w:cs="Times New Roman"/>
          <w:b/>
          <w:bCs/>
          <w:sz w:val="24"/>
          <w:szCs w:val="24"/>
        </w:rPr>
        <w:t>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качестве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нуждающихся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жилых</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помещениях»</w:t>
      </w:r>
      <w:proofErr w:type="gramEnd"/>
    </w:p>
    <w:p w:rsidR="00BC09ED" w:rsidRDefault="00BC09ED" w:rsidP="00BC09ED">
      <w:pPr>
        <w:pStyle w:val="ConsPlusNormal"/>
        <w:ind w:firstLine="0"/>
        <w:jc w:val="center"/>
        <w:rPr>
          <w:sz w:val="24"/>
          <w:szCs w:val="24"/>
        </w:rPr>
      </w:pPr>
    </w:p>
    <w:p w:rsidR="00BC09ED" w:rsidRDefault="00BC09ED" w:rsidP="00BC09ED">
      <w:pPr>
        <w:jc w:val="center"/>
      </w:pPr>
    </w:p>
    <w:p w:rsidR="00BC09ED" w:rsidRDefault="00BC09ED" w:rsidP="00BC09ED">
      <w:pPr>
        <w:pStyle w:val="ConsPlusNormal"/>
        <w:ind w:firstLine="0"/>
        <w:jc w:val="center"/>
        <w:rPr>
          <w:rFonts w:ascii="Times New Roman CYR" w:hAnsi="Times New Roman CYR" w:cs="Times New Roman CYR"/>
          <w:b/>
          <w:bCs/>
          <w:color w:val="000000"/>
          <w:sz w:val="24"/>
          <w:szCs w:val="24"/>
        </w:rPr>
      </w:pPr>
      <w:r>
        <w:rPr>
          <w:rFonts w:ascii="Times New Roman" w:hAnsi="Times New Roman" w:cs="Times New Roman"/>
          <w:b/>
          <w:sz w:val="24"/>
          <w:szCs w:val="24"/>
        </w:rPr>
        <w:t>1.</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Общие</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положения</w:t>
      </w:r>
    </w:p>
    <w:p w:rsidR="00BC09ED" w:rsidRDefault="00BC09ED" w:rsidP="00BC09ED">
      <w:pPr>
        <w:widowControl w:val="0"/>
        <w:shd w:val="clear" w:color="auto" w:fill="FFFFFF"/>
        <w:autoSpaceDE w:val="0"/>
        <w:spacing w:line="100" w:lineRule="atLeast"/>
        <w:jc w:val="center"/>
      </w:pPr>
      <w:r>
        <w:rPr>
          <w:rFonts w:ascii="Times New Roman CYR" w:hAnsi="Times New Roman CYR" w:cs="Times New Roman CYR"/>
          <w:b/>
          <w:bCs/>
          <w:color w:val="000000"/>
        </w:rPr>
        <w:t>1.1.</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Предмет</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регулирования</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регламента</w:t>
      </w:r>
    </w:p>
    <w:p w:rsidR="00BC09ED" w:rsidRDefault="00BC09ED" w:rsidP="00BC09ED">
      <w:pPr>
        <w:widowControl w:val="0"/>
        <w:shd w:val="clear" w:color="auto" w:fill="FFFFFF"/>
        <w:autoSpaceDE w:val="0"/>
        <w:spacing w:line="100" w:lineRule="atLeast"/>
        <w:jc w:val="center"/>
      </w:pPr>
    </w:p>
    <w:p w:rsidR="00BC09ED" w:rsidRDefault="00BC09ED" w:rsidP="00BC09ED">
      <w:pPr>
        <w:ind w:firstLine="540"/>
        <w:jc w:val="both"/>
      </w:pPr>
      <w:r>
        <w:rPr>
          <w:rFonts w:cs="Tahoma"/>
        </w:rPr>
        <w:tab/>
        <w:t>1.1.</w:t>
      </w:r>
      <w:r>
        <w:t xml:space="preserve">1. </w:t>
      </w:r>
      <w:proofErr w:type="gramStart"/>
      <w:r>
        <w:t>Административный регламент предоставления муниципальной услуги «Прием заявлений, документов, а также принятие на учет в качестве нуждающихся в жилых помещениях»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 принятии администрацией муниципального образования «</w:t>
      </w:r>
      <w:proofErr w:type="spellStart"/>
      <w:r>
        <w:t>Шиньшинское</w:t>
      </w:r>
      <w:proofErr w:type="spellEnd"/>
      <w:r>
        <w:t xml:space="preserve"> сельское поселение» (далее – Администрация</w:t>
      </w:r>
      <w:proofErr w:type="gramEnd"/>
      <w:r>
        <w:t>) на учет граждан, нуждающихся в жилых помещениях, предоставляемых по договорам социального найма Администрацией.</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настоящем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Административном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регламенте</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используются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понятия:</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граждане,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нуждающиеся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основаниям</w:t>
      </w:r>
      <w:r>
        <w:rPr>
          <w:rFonts w:ascii="Times New Roman" w:eastAsia="Times New Roman" w:hAnsi="Times New Roman" w:cs="Times New Roman"/>
          <w:sz w:val="24"/>
          <w:szCs w:val="24"/>
        </w:rPr>
        <w:t xml:space="preserve"> </w:t>
      </w:r>
      <w:r>
        <w:rPr>
          <w:rFonts w:ascii="Times New Roman" w:hAnsi="Times New Roman" w:cs="Times New Roman"/>
          <w:sz w:val="24"/>
          <w:szCs w:val="24"/>
        </w:rPr>
        <w:t>ст.</w:t>
      </w:r>
      <w:r>
        <w:rPr>
          <w:rFonts w:ascii="Times New Roman" w:eastAsia="Times New Roman" w:hAnsi="Times New Roman" w:cs="Times New Roman"/>
          <w:sz w:val="24"/>
          <w:szCs w:val="24"/>
        </w:rPr>
        <w:t xml:space="preserve"> </w:t>
      </w:r>
      <w:r>
        <w:rPr>
          <w:rFonts w:ascii="Times New Roman" w:hAnsi="Times New Roman" w:cs="Times New Roman"/>
          <w:sz w:val="24"/>
          <w:szCs w:val="24"/>
        </w:rPr>
        <w:t>51</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кодекса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признаются:</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являющиеся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нанимателями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фонда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семьи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нанимателя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договору</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договору</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фонда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собственниками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семьи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собственника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p>
    <w:p w:rsidR="00BC09ED" w:rsidRDefault="00BC09ED" w:rsidP="00BC09E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являющиеся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нанимателями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договорам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фонда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семьи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нанимателя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договору</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договору</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фонда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собственниками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членами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семьи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собственника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обеспеченные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общей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площадью</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члена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семьи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менее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нормы;</w:t>
      </w:r>
      <w:proofErr w:type="gramEnd"/>
    </w:p>
    <w:p w:rsidR="00BC09ED" w:rsidRDefault="00BC09ED" w:rsidP="00BC09ED">
      <w:pPr>
        <w:pStyle w:val="ConsPlusNormal"/>
        <w:ind w:firstLine="540"/>
        <w:jc w:val="both"/>
        <w:rPr>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проживающие</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отвечающем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требованиям;</w:t>
      </w:r>
    </w:p>
    <w:p w:rsidR="00BC09ED" w:rsidRDefault="00BC09ED" w:rsidP="00BC09ED">
      <w:pPr>
        <w:numPr>
          <w:ilvl w:val="0"/>
          <w:numId w:val="2"/>
        </w:numPr>
        <w:suppressAutoHyphens/>
        <w:ind w:left="0" w:firstLine="540"/>
        <w:jc w:val="both"/>
        <w:rPr>
          <w:rFonts w:eastAsia="Arial"/>
        </w:rPr>
      </w:pPr>
      <w:proofErr w:type="gramStart"/>
      <w:r>
        <w:rPr>
          <w:rFonts w:eastAsia="Arial"/>
        </w:rPr>
        <w:t>являющиеся</w:t>
      </w:r>
      <w:r>
        <w:t xml:space="preserve">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t xml:space="preserve"> которой совместное проживание с ним в одной квартире невозможно, и не </w:t>
      </w:r>
      <w:proofErr w:type="gramStart"/>
      <w:r>
        <w:t>имеющими</w:t>
      </w:r>
      <w:proofErr w:type="gramEnd"/>
      <w:r>
        <w:t xml:space="preserve"> иного </w:t>
      </w:r>
      <w:r>
        <w:lastRenderedPageBreak/>
        <w:t>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C09ED" w:rsidRDefault="00BC09ED" w:rsidP="00BC09ED">
      <w:pPr>
        <w:ind w:firstLine="540"/>
        <w:jc w:val="both"/>
      </w:pPr>
      <w:r>
        <w:rPr>
          <w:rFonts w:eastAsia="Arial"/>
        </w:rPr>
        <w:t>При</w:t>
      </w:r>
      <w:r>
        <w:t xml:space="preserve">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BC09ED" w:rsidRDefault="00BC09ED" w:rsidP="00BC09ED">
      <w:pPr>
        <w:pStyle w:val="ConsPlusNormal"/>
        <w:ind w:firstLine="540"/>
        <w:jc w:val="both"/>
        <w:rPr>
          <w:rFonts w:eastAsia="Lucida Sans Unicode" w:cs="Tahoma"/>
          <w:color w:val="000000"/>
          <w:sz w:val="24"/>
          <w:szCs w:val="24"/>
        </w:rPr>
      </w:pPr>
      <w:r>
        <w:rPr>
          <w:rFonts w:ascii="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w:t>
      </w:r>
      <w:r>
        <w:rPr>
          <w:rFonts w:ascii="Times New Roman" w:eastAsia="Times New Roman" w:hAnsi="Times New Roman" w:cs="Times New Roman"/>
          <w:sz w:val="24"/>
          <w:szCs w:val="24"/>
        </w:rPr>
        <w:t xml:space="preserve"> </w:t>
      </w:r>
      <w:r>
        <w:rPr>
          <w:rFonts w:ascii="Times New Roman" w:hAnsi="Times New Roman" w:cs="Times New Roman"/>
          <w:sz w:val="24"/>
          <w:szCs w:val="24"/>
        </w:rPr>
        <w:t>социального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найма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соглашение,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одна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сторона</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собственник</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фонда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Шиньшинское</w:t>
      </w:r>
      <w:proofErr w:type="spellEnd"/>
      <w:r>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передает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другой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стороне</w:t>
      </w:r>
      <w:r>
        <w:rPr>
          <w:rFonts w:ascii="Times New Roman" w:eastAsia="Times New Roman" w:hAnsi="Times New Roman" w:cs="Times New Roman"/>
          <w:sz w:val="24"/>
          <w:szCs w:val="24"/>
        </w:rPr>
        <w:t xml:space="preserve"> – </w:t>
      </w:r>
      <w:r>
        <w:rPr>
          <w:rFonts w:ascii="Times New Roman" w:hAnsi="Times New Roman" w:cs="Times New Roman"/>
          <w:sz w:val="24"/>
          <w:szCs w:val="24"/>
        </w:rPr>
        <w:t>гражданину</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(нанимателю)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во</w:t>
      </w:r>
      <w:r>
        <w:rPr>
          <w:rFonts w:ascii="Times New Roman" w:eastAsia="Times New Roman" w:hAnsi="Times New Roman" w:cs="Times New Roman"/>
          <w:sz w:val="24"/>
          <w:szCs w:val="24"/>
        </w:rPr>
        <w:t xml:space="preserve"> </w:t>
      </w:r>
      <w:r>
        <w:rPr>
          <w:rFonts w:ascii="Times New Roman" w:hAnsi="Times New Roman" w:cs="Times New Roman"/>
          <w:sz w:val="24"/>
          <w:szCs w:val="24"/>
        </w:rPr>
        <w:t>владение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пользование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проживания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условиях,</w:t>
      </w:r>
      <w:r>
        <w:rPr>
          <w:rFonts w:ascii="Times New Roman" w:eastAsia="Times New Roman" w:hAnsi="Times New Roman" w:cs="Times New Roman"/>
          <w:sz w:val="24"/>
          <w:szCs w:val="24"/>
        </w:rPr>
        <w:t xml:space="preserve"> </w:t>
      </w:r>
      <w:r>
        <w:rPr>
          <w:rFonts w:ascii="Times New Roman" w:hAnsi="Times New Roman" w:cs="Times New Roman"/>
          <w:sz w:val="24"/>
          <w:szCs w:val="24"/>
        </w:rPr>
        <w:t>установленных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договором.</w:t>
      </w:r>
    </w:p>
    <w:p w:rsidR="00BC09ED" w:rsidRDefault="00BC09ED" w:rsidP="00BC09ED">
      <w:pPr>
        <w:widowControl w:val="0"/>
        <w:shd w:val="clear" w:color="auto" w:fill="FFFFFF"/>
        <w:spacing w:line="100" w:lineRule="atLeast"/>
        <w:jc w:val="both"/>
      </w:pPr>
      <w:r>
        <w:rPr>
          <w:rFonts w:eastAsia="Lucida Sans Unicode" w:cs="Tahoma"/>
          <w:color w:val="000000"/>
        </w:rPr>
        <w:tab/>
        <w:t>1.1.3.</w:t>
      </w:r>
      <w:r>
        <w:rPr>
          <w:color w:val="000000"/>
        </w:rPr>
        <w:t xml:space="preserve"> Муниципальная услуга предоставляется администрацией муниципального образования «</w:t>
      </w:r>
      <w:proofErr w:type="spellStart"/>
      <w:r>
        <w:t>Шиньшинское</w:t>
      </w:r>
      <w:proofErr w:type="spellEnd"/>
      <w:r>
        <w:rPr>
          <w:color w:val="000000"/>
        </w:rPr>
        <w:t xml:space="preserve"> сельское поселение» (далее — Администрация).</w:t>
      </w:r>
    </w:p>
    <w:p w:rsidR="00BC09ED" w:rsidRDefault="00BC09ED" w:rsidP="00BC09ED">
      <w:pPr>
        <w:widowControl w:val="0"/>
        <w:shd w:val="clear" w:color="auto" w:fill="FFFFFF"/>
        <w:spacing w:line="100" w:lineRule="atLeast"/>
        <w:ind w:firstLine="708"/>
        <w:jc w:val="both"/>
      </w:pPr>
      <w:r>
        <w:t>1.1.4. Муниципальная услуга в части приёма заявлений 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 (далее - Соглашение).</w:t>
      </w:r>
    </w:p>
    <w:p w:rsidR="00BC09ED" w:rsidRDefault="00BC09ED" w:rsidP="00BC09ED">
      <w:pPr>
        <w:pStyle w:val="ConsPlusNormal"/>
        <w:ind w:firstLine="540"/>
        <w:jc w:val="both"/>
        <w:rPr>
          <w:sz w:val="24"/>
          <w:szCs w:val="24"/>
        </w:rPr>
      </w:pPr>
    </w:p>
    <w:p w:rsidR="00BC09ED" w:rsidRDefault="00BC09ED" w:rsidP="00BC09ED">
      <w:pPr>
        <w:widowControl w:val="0"/>
        <w:shd w:val="clear" w:color="auto" w:fill="FFFFFF"/>
        <w:tabs>
          <w:tab w:val="left" w:pos="0"/>
        </w:tabs>
        <w:autoSpaceDE w:val="0"/>
        <w:spacing w:line="100" w:lineRule="atLeast"/>
        <w:ind w:firstLine="540"/>
        <w:jc w:val="center"/>
      </w:pPr>
      <w:r>
        <w:rPr>
          <w:b/>
          <w:bCs/>
        </w:rPr>
        <w:t>1.2. Круг заявителей</w:t>
      </w:r>
    </w:p>
    <w:p w:rsidR="00BC09ED" w:rsidRDefault="00BC09ED" w:rsidP="00BC09ED">
      <w:pPr>
        <w:pStyle w:val="ConsPlusNormal"/>
        <w:ind w:firstLine="540"/>
        <w:jc w:val="both"/>
        <w:rPr>
          <w:sz w:val="24"/>
          <w:szCs w:val="24"/>
        </w:rPr>
      </w:pPr>
    </w:p>
    <w:p w:rsidR="00BC09ED" w:rsidRDefault="00BC09ED" w:rsidP="00BC09ED">
      <w:pPr>
        <w:pStyle w:val="ConsPlusNormal"/>
        <w:ind w:firstLine="540"/>
        <w:jc w:val="both"/>
        <w:rPr>
          <w:color w:val="000000"/>
          <w:sz w:val="24"/>
          <w:szCs w:val="24"/>
        </w:rPr>
      </w:pPr>
      <w:r>
        <w:rPr>
          <w:rFonts w:ascii="Times New Roman" w:hAnsi="Times New Roman" w:cs="Times New Roman"/>
          <w:color w:val="000000"/>
          <w:sz w:val="24"/>
          <w:szCs w:val="24"/>
        </w:rPr>
        <w:t>1.2.1.</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Муниципальная услуга предоставляется заявителям — гражданам (законным представителям недееспособных лиц) Российской Федерации, постоянно проживающим на территории муниципального образования «</w:t>
      </w:r>
      <w:proofErr w:type="spellStart"/>
      <w:r>
        <w:rPr>
          <w:rFonts w:ascii="Times New Roman" w:hAnsi="Times New Roman" w:cs="Times New Roman"/>
          <w:sz w:val="24"/>
          <w:szCs w:val="24"/>
        </w:rPr>
        <w:t>Шиньшинское</w:t>
      </w:r>
      <w:proofErr w:type="spellEnd"/>
      <w:r>
        <w:rPr>
          <w:rFonts w:ascii="Times New Roman" w:hAnsi="Times New Roman" w:cs="Times New Roman"/>
          <w:sz w:val="24"/>
          <w:szCs w:val="24"/>
        </w:rPr>
        <w:t xml:space="preserve"> сельское </w:t>
      </w:r>
      <w:r>
        <w:rPr>
          <w:rFonts w:ascii="Times New Roman" w:eastAsia="Times New Roman" w:hAnsi="Times New Roman" w:cs="Times New Roman"/>
          <w:color w:val="000000"/>
          <w:sz w:val="24"/>
          <w:szCs w:val="24"/>
        </w:rPr>
        <w:t xml:space="preserve"> поселение», обратившимся с заявлениями о принятии на учет в качестве нуждающихся в жилых помещениях, предоставляемых по договорам социального найма администрацией муниципального образования «</w:t>
      </w:r>
      <w:proofErr w:type="spellStart"/>
      <w:r>
        <w:rPr>
          <w:rFonts w:ascii="Times New Roman" w:hAnsi="Times New Roman" w:cs="Times New Roman"/>
          <w:sz w:val="24"/>
          <w:szCs w:val="24"/>
        </w:rPr>
        <w:t>Шиньшинское</w:t>
      </w:r>
      <w:proofErr w:type="spellEnd"/>
      <w:r>
        <w:rPr>
          <w:rFonts w:ascii="Times New Roman" w:eastAsia="Times New Roman" w:hAnsi="Times New Roman" w:cs="Times New Roman"/>
          <w:color w:val="000000"/>
          <w:sz w:val="24"/>
          <w:szCs w:val="24"/>
        </w:rPr>
        <w:t xml:space="preserve"> сельское поселение» </w:t>
      </w:r>
      <w:r>
        <w:rPr>
          <w:rFonts w:ascii="Times New Roman" w:eastAsia="Times New Roman" w:hAnsi="Times New Roman" w:cs="Times New Roman"/>
          <w:color w:val="000000"/>
          <w:sz w:val="24"/>
          <w:szCs w:val="24"/>
          <w:lang w:eastAsia="ar-SA" w:bidi="ar-SA"/>
        </w:rPr>
        <w:t>(далее — заявители).</w:t>
      </w:r>
      <w:proofErr w:type="gramEnd"/>
    </w:p>
    <w:p w:rsidR="00BC09ED" w:rsidRDefault="00BC09ED" w:rsidP="00BC09ED">
      <w:pPr>
        <w:pStyle w:val="af1"/>
        <w:ind w:left="0" w:firstLine="709"/>
        <w:jc w:val="both"/>
        <w:rPr>
          <w:sz w:val="24"/>
        </w:rPr>
      </w:pPr>
      <w:r>
        <w:rPr>
          <w:color w:val="000000"/>
          <w:sz w:val="24"/>
        </w:rPr>
        <w:t>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(далее — представитель заявителя).</w:t>
      </w:r>
    </w:p>
    <w:p w:rsidR="00BC09ED" w:rsidRDefault="00BC09ED" w:rsidP="00BC09ED">
      <w:pPr>
        <w:pStyle w:val="ConsPlusNormal"/>
        <w:ind w:firstLine="540"/>
        <w:jc w:val="both"/>
        <w:rPr>
          <w:sz w:val="24"/>
          <w:szCs w:val="24"/>
        </w:rPr>
      </w:pPr>
    </w:p>
    <w:p w:rsidR="00BC09ED" w:rsidRDefault="00BC09ED" w:rsidP="00BC09ED">
      <w:pPr>
        <w:pStyle w:val="ConsPlusNormal"/>
        <w:ind w:firstLine="540"/>
        <w:jc w:val="both"/>
        <w:rPr>
          <w:sz w:val="24"/>
          <w:szCs w:val="24"/>
        </w:rPr>
      </w:pPr>
    </w:p>
    <w:p w:rsidR="00BC09ED" w:rsidRDefault="00BC09ED" w:rsidP="00BC09ED">
      <w:pPr>
        <w:widowControl w:val="0"/>
        <w:shd w:val="clear" w:color="auto" w:fill="FFFFFF"/>
        <w:tabs>
          <w:tab w:val="left" w:pos="0"/>
        </w:tabs>
        <w:autoSpaceDE w:val="0"/>
        <w:spacing w:line="100" w:lineRule="atLeast"/>
        <w:jc w:val="center"/>
      </w:pPr>
      <w:r>
        <w:rPr>
          <w:rFonts w:ascii="Times New Roman CYR" w:eastAsia="Lucida Sans Unicode" w:hAnsi="Times New Roman CYR" w:cs="Times New Roman CYR"/>
          <w:b/>
          <w:bCs/>
          <w:color w:val="000000"/>
        </w:rPr>
        <w:t>1.3.</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Требования</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к</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порядку</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информирования</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о</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предоставлении</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муниципальной</w:t>
      </w:r>
      <w:r>
        <w:rPr>
          <w:rFonts w:ascii="Times New Roman CYR" w:eastAsia="Times New Roman CYR" w:hAnsi="Times New Roman CYR" w:cs="Times New Roman CYR"/>
          <w:b/>
          <w:bCs/>
          <w:color w:val="000000"/>
        </w:rPr>
        <w:t xml:space="preserve"> </w:t>
      </w:r>
      <w:r>
        <w:rPr>
          <w:rFonts w:ascii="Times New Roman CYR" w:eastAsia="Lucida Sans Unicode" w:hAnsi="Times New Roman CYR" w:cs="Times New Roman CYR"/>
          <w:b/>
          <w:bCs/>
          <w:color w:val="000000"/>
        </w:rPr>
        <w:t>услуги</w:t>
      </w:r>
    </w:p>
    <w:p w:rsidR="00BC09ED" w:rsidRDefault="00BC09ED" w:rsidP="00BC09ED">
      <w:pPr>
        <w:pStyle w:val="af1"/>
        <w:ind w:left="0" w:firstLine="709"/>
        <w:rPr>
          <w:sz w:val="24"/>
        </w:rPr>
      </w:pPr>
    </w:p>
    <w:p w:rsidR="00BC09ED" w:rsidRDefault="00BC09ED" w:rsidP="00BC09ED">
      <w:pPr>
        <w:pStyle w:val="af1"/>
        <w:ind w:left="0" w:firstLine="709"/>
        <w:rPr>
          <w:sz w:val="24"/>
        </w:rPr>
      </w:pPr>
      <w:r>
        <w:rPr>
          <w:sz w:val="24"/>
        </w:rPr>
        <w:t>1.3.1. Информацию о предоставлении муниципальной услуги можно получить:</w:t>
      </w:r>
    </w:p>
    <w:p w:rsidR="00BC09ED" w:rsidRDefault="00BC09ED" w:rsidP="00BC09ED">
      <w:pPr>
        <w:ind w:firstLine="709"/>
      </w:pPr>
      <w:r>
        <w:t>1) В Администрации посредством:</w:t>
      </w:r>
    </w:p>
    <w:p w:rsidR="00BC09ED" w:rsidRDefault="00BC09ED" w:rsidP="00BC09ED">
      <w:pPr>
        <w:ind w:firstLine="709"/>
      </w:pPr>
      <w:r>
        <w:t>- личного обращения;</w:t>
      </w:r>
    </w:p>
    <w:p w:rsidR="00BC09ED" w:rsidRDefault="00BC09ED" w:rsidP="00BC09ED">
      <w:pPr>
        <w:ind w:firstLine="709"/>
        <w:jc w:val="both"/>
      </w:pPr>
      <w:r>
        <w:t>- письменного обращения, в том числе по электронной почте (</w:t>
      </w:r>
      <w:proofErr w:type="spellStart"/>
      <w:r>
        <w:rPr>
          <w:lang w:val="en-US"/>
        </w:rPr>
        <w:t>shinsha</w:t>
      </w:r>
      <w:proofErr w:type="spellEnd"/>
      <w:r>
        <w:t>@</w:t>
      </w:r>
      <w:r>
        <w:rPr>
          <w:lang w:val="en-US"/>
        </w:rPr>
        <w:t>mail</w:t>
      </w:r>
      <w:r>
        <w:t>.</w:t>
      </w:r>
      <w:proofErr w:type="spellStart"/>
      <w:r>
        <w:rPr>
          <w:lang w:val="en-US"/>
        </w:rPr>
        <w:t>ru</w:t>
      </w:r>
      <w:proofErr w:type="spellEnd"/>
      <w:r>
        <w:t xml:space="preserve">); </w:t>
      </w:r>
    </w:p>
    <w:p w:rsidR="00BC09ED" w:rsidRDefault="00BC09ED" w:rsidP="00BC09ED">
      <w:pPr>
        <w:ind w:firstLine="709"/>
      </w:pPr>
      <w:r>
        <w:t>- обращения по телефону (8(836)32  9-61-97).</w:t>
      </w:r>
    </w:p>
    <w:p w:rsidR="00BC09ED" w:rsidRDefault="00BC09ED" w:rsidP="00BC09ED">
      <w:pPr>
        <w:ind w:firstLine="709"/>
        <w:jc w:val="both"/>
      </w:pPr>
      <w:proofErr w:type="gramStart"/>
      <w:r>
        <w:t>2) На официальном сайте Администрации в информационно-телекоммуникационной сети «Интернет»: (http://mari-el.gov.ru/morki/sh</w:t>
      </w:r>
      <w:proofErr w:type="spellStart"/>
      <w:r>
        <w:rPr>
          <w:lang w:val="en-US"/>
        </w:rPr>
        <w:t>insa</w:t>
      </w:r>
      <w:proofErr w:type="spellEnd"/>
      <w:r>
        <w:t>/</w:t>
      </w:r>
      <w:proofErr w:type="spellStart"/>
      <w:r>
        <w:t>Pages</w:t>
      </w:r>
      <w:proofErr w:type="spellEnd"/>
      <w:r>
        <w:t>/</w:t>
      </w:r>
      <w:proofErr w:type="spellStart"/>
      <w:r>
        <w:t>about.aspx</w:t>
      </w:r>
      <w:proofErr w:type="spellEnd"/>
      <w:r>
        <w:t>) раздел «Регламенты государственных и муниципальных услуг);</w:t>
      </w:r>
      <w:proofErr w:type="gramEnd"/>
    </w:p>
    <w:p w:rsidR="00BC09ED" w:rsidRDefault="00BC09ED" w:rsidP="00BC09ED">
      <w:pPr>
        <w:ind w:firstLine="709"/>
        <w:jc w:val="both"/>
      </w:pPr>
      <w:r>
        <w:t>3) В МФЦ.</w:t>
      </w:r>
    </w:p>
    <w:p w:rsidR="00BC09ED" w:rsidRDefault="00BC09ED" w:rsidP="00BC09ED">
      <w:pPr>
        <w:ind w:firstLine="709"/>
        <w:jc w:val="both"/>
      </w:pPr>
      <w:r>
        <w:lastRenderedPageBreak/>
        <w:t>4) На Портале государственных и муниципальный услуг Республики Марий Эл https://pgu.mari-el.gov.ru/ раздел «Каталог услуг».</w:t>
      </w:r>
    </w:p>
    <w:p w:rsidR="00BC09ED" w:rsidRDefault="00BC09ED" w:rsidP="00BC09ED">
      <w:pPr>
        <w:jc w:val="both"/>
      </w:pPr>
      <w:r>
        <w:tab/>
        <w:t xml:space="preserve">При обращении заявителя лично, посредством телефонной связи, для получения муниципальной услуги, специалист должен представиться, назвать наименование структурного подразделения и занимаемую должность. Информация о процедуре предоставления муниципальной услуги должна быть </w:t>
      </w:r>
      <w:r>
        <w:rPr>
          <w:rFonts w:eastAsia="Arial"/>
        </w:rPr>
        <w:t>полной,</w:t>
      </w:r>
      <w:r>
        <w:t xml:space="preserve"> актуальной и достоверной</w:t>
      </w:r>
      <w:r>
        <w:rPr>
          <w:rFonts w:eastAsia="Arial"/>
        </w:rPr>
        <w:t>.</w:t>
      </w:r>
    </w:p>
    <w:p w:rsidR="00BC09ED" w:rsidRDefault="00BC09ED" w:rsidP="00BC09ED">
      <w:pPr>
        <w:pStyle w:val="ConsPlusNormal"/>
        <w:ind w:firstLine="0"/>
        <w:jc w:val="both"/>
        <w:rPr>
          <w:sz w:val="24"/>
          <w:szCs w:val="24"/>
        </w:rPr>
      </w:pPr>
      <w:r>
        <w:rPr>
          <w:rFonts w:ascii="Times New Roman" w:hAnsi="Times New Roman" w:cs="Times New Roman"/>
          <w:sz w:val="24"/>
          <w:szCs w:val="24"/>
        </w:rPr>
        <w:tab/>
      </w:r>
      <w:r>
        <w:rPr>
          <w:rFonts w:ascii="Times New Roman" w:eastAsia="Lucida Sans Unicode" w:hAnsi="Times New Roman" w:cs="Times New Roman"/>
          <w:sz w:val="24"/>
          <w:szCs w:val="24"/>
        </w:rPr>
        <w:t>Заявитель,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представивший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обязательном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информируется:</w:t>
      </w:r>
      <w:r>
        <w:rPr>
          <w:rFonts w:ascii="Times New Roman" w:eastAsia="Times New Roman" w:hAnsi="Times New Roman" w:cs="Times New Roman"/>
          <w:sz w:val="24"/>
          <w:szCs w:val="24"/>
        </w:rPr>
        <w:t xml:space="preserve"> об основаниях в отказе в </w:t>
      </w:r>
      <w:r>
        <w:rPr>
          <w:rFonts w:ascii="Times New Roman" w:hAnsi="Times New Roman" w:cs="Times New Roman"/>
          <w:sz w:val="24"/>
          <w:szCs w:val="24"/>
        </w:rPr>
        <w:t>предоставлении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сроке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Информирование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ходе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осуществляется</w:t>
      </w:r>
      <w:r>
        <w:rPr>
          <w:rFonts w:ascii="Times New Roman" w:eastAsia="Times New Roman" w:hAnsi="Times New Roman" w:cs="Times New Roman"/>
          <w:sz w:val="24"/>
          <w:szCs w:val="24"/>
        </w:rPr>
        <w:t xml:space="preserve"> специалистом Администрации </w:t>
      </w:r>
      <w:r>
        <w:rPr>
          <w:rFonts w:ascii="Times New Roman" w:hAnsi="Times New Roman" w:cs="Times New Roman"/>
          <w:sz w:val="24"/>
          <w:szCs w:val="24"/>
        </w:rPr>
        <w:t>при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личном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контакте</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средств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почтовой</w:t>
      </w:r>
      <w:r>
        <w:rPr>
          <w:rFonts w:ascii="Times New Roman" w:eastAsia="Times New Roman" w:hAnsi="Times New Roman" w:cs="Times New Roman"/>
          <w:sz w:val="24"/>
          <w:szCs w:val="24"/>
        </w:rPr>
        <w:t xml:space="preserve">, электронной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телефонной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связи.</w:t>
      </w:r>
    </w:p>
    <w:p w:rsidR="00BC09ED" w:rsidRDefault="00BC09ED" w:rsidP="00BC09ED">
      <w:pPr>
        <w:widowControl w:val="0"/>
        <w:tabs>
          <w:tab w:val="left" w:pos="1359"/>
        </w:tabs>
        <w:spacing w:line="322" w:lineRule="exact"/>
        <w:ind w:right="20" w:firstLine="708"/>
        <w:jc w:val="both"/>
      </w:pPr>
      <w:r>
        <w:t>1.3.2. Информация о месте нахождения и графике работы Администрации:</w:t>
      </w:r>
    </w:p>
    <w:p w:rsidR="00BC09ED" w:rsidRDefault="00BC09ED" w:rsidP="00BC09ED">
      <w:pPr>
        <w:spacing w:line="200" w:lineRule="atLeast"/>
        <w:ind w:firstLine="708"/>
        <w:jc w:val="both"/>
      </w:pPr>
      <w:r>
        <w:t xml:space="preserve">Местонахождение Администрации: Республика Марий Эл, Моркинский район, </w:t>
      </w:r>
      <w:proofErr w:type="spellStart"/>
      <w:r>
        <w:t>с</w:t>
      </w:r>
      <w:proofErr w:type="gramStart"/>
      <w:r>
        <w:t>.Ш</w:t>
      </w:r>
      <w:proofErr w:type="gramEnd"/>
      <w:r>
        <w:t>иньша</w:t>
      </w:r>
      <w:proofErr w:type="spellEnd"/>
      <w:r>
        <w:t>, ул. Петрова, д. 1в.</w:t>
      </w:r>
    </w:p>
    <w:p w:rsidR="00BC09ED" w:rsidRDefault="00BC09ED" w:rsidP="00BC09ED">
      <w:pPr>
        <w:spacing w:line="200" w:lineRule="atLeast"/>
        <w:ind w:firstLine="708"/>
        <w:jc w:val="both"/>
      </w:pPr>
      <w:r>
        <w:rPr>
          <w:rFonts w:cs="Tahoma"/>
        </w:rPr>
        <w:t>Почтовый</w:t>
      </w:r>
      <w:r>
        <w:t xml:space="preserve"> адрес Администрации: 425154, Республика Марий Эл, Моркинский район, </w:t>
      </w:r>
      <w:proofErr w:type="spellStart"/>
      <w:r>
        <w:t>с</w:t>
      </w:r>
      <w:proofErr w:type="gramStart"/>
      <w:r>
        <w:t>.Ш</w:t>
      </w:r>
      <w:proofErr w:type="gramEnd"/>
      <w:r>
        <w:t>иньша</w:t>
      </w:r>
      <w:proofErr w:type="spellEnd"/>
      <w:r>
        <w:t>, ул.Петрова, д. 1 в</w:t>
      </w:r>
    </w:p>
    <w:p w:rsidR="00BC09ED" w:rsidRDefault="00BC09ED" w:rsidP="00BC09ED">
      <w:pPr>
        <w:tabs>
          <w:tab w:val="left" w:pos="1359"/>
        </w:tabs>
        <w:spacing w:line="322" w:lineRule="exact"/>
        <w:ind w:right="20" w:firstLine="708"/>
        <w:jc w:val="both"/>
        <w:rPr>
          <w:rStyle w:val="a5"/>
        </w:rPr>
      </w:pPr>
      <w:r>
        <w:rPr>
          <w:rFonts w:cs="Tahoma"/>
          <w:color w:val="000000"/>
        </w:rPr>
        <w:t>Официальный</w:t>
      </w:r>
      <w:r>
        <w:rPr>
          <w:color w:val="000000"/>
        </w:rPr>
        <w:t xml:space="preserve"> </w:t>
      </w:r>
      <w:r>
        <w:rPr>
          <w:rFonts w:cs="Tahoma"/>
          <w:color w:val="000000"/>
        </w:rPr>
        <w:t>сайт</w:t>
      </w:r>
      <w:r>
        <w:rPr>
          <w:color w:val="000000"/>
        </w:rPr>
        <w:t xml:space="preserve"> Администрации </w:t>
      </w:r>
      <w:r>
        <w:rPr>
          <w:rFonts w:cs="Tahoma"/>
        </w:rPr>
        <w:t>в</w:t>
      </w:r>
      <w:r>
        <w:t xml:space="preserve"> </w:t>
      </w:r>
      <w:r>
        <w:rPr>
          <w:rFonts w:cs="Tahoma"/>
        </w:rPr>
        <w:t>информационно-телекоммуникационной</w:t>
      </w:r>
      <w:r>
        <w:t xml:space="preserve"> </w:t>
      </w:r>
      <w:r>
        <w:rPr>
          <w:rFonts w:cs="Tahoma"/>
        </w:rPr>
        <w:t>сети</w:t>
      </w:r>
      <w:r>
        <w:t xml:space="preserve"> </w:t>
      </w:r>
      <w:r>
        <w:rPr>
          <w:rFonts w:cs="Tahoma"/>
        </w:rPr>
        <w:t>«Интернет»</w:t>
      </w:r>
      <w:r>
        <w:rPr>
          <w:rFonts w:cs="Tahoma"/>
          <w:color w:val="000000"/>
        </w:rPr>
        <w:t>:</w:t>
      </w:r>
      <w:r>
        <w:rPr>
          <w:color w:val="000000"/>
        </w:rPr>
        <w:t xml:space="preserve"> </w:t>
      </w:r>
      <w:r>
        <w:rPr>
          <w:rStyle w:val="a5"/>
        </w:rPr>
        <w:t>http://mari-el.gov.ru.</w:t>
      </w:r>
    </w:p>
    <w:p w:rsidR="00BC09ED" w:rsidRDefault="00BC09ED" w:rsidP="00BC09ED">
      <w:pPr>
        <w:spacing w:line="100" w:lineRule="atLeast"/>
        <w:jc w:val="both"/>
        <w:rPr>
          <w:rFonts w:eastAsia="Lucida Sans Unicode" w:cs="Tahoma"/>
        </w:rPr>
      </w:pPr>
      <w:r>
        <w:rPr>
          <w:rFonts w:eastAsia="Lucida Sans Unicode" w:cs="Tahoma"/>
        </w:rPr>
        <w:tab/>
        <w:t>Часы</w:t>
      </w:r>
      <w:r>
        <w:t xml:space="preserve"> работы Администрации:</w:t>
      </w:r>
    </w:p>
    <w:p w:rsidR="00BC09ED" w:rsidRDefault="00BC09ED" w:rsidP="00BC09ED">
      <w:pPr>
        <w:spacing w:line="100" w:lineRule="atLeast"/>
        <w:ind w:firstLine="708"/>
        <w:jc w:val="both"/>
        <w:rPr>
          <w:rFonts w:eastAsia="Lucida Sans Unicode" w:cs="Tahoma"/>
        </w:rPr>
      </w:pPr>
      <w:r>
        <w:rPr>
          <w:rFonts w:eastAsia="Lucida Sans Unicode" w:cs="Tahoma"/>
        </w:rPr>
        <w:t>Понедельник,</w:t>
      </w:r>
      <w:r>
        <w:t xml:space="preserve"> вторник, среда, четверг, пятница – с 8 часов 00 мин. до 17 часов 00 мин.;</w:t>
      </w:r>
    </w:p>
    <w:p w:rsidR="00BC09ED" w:rsidRDefault="00BC09ED" w:rsidP="00BC09ED">
      <w:pPr>
        <w:spacing w:line="100" w:lineRule="atLeast"/>
        <w:ind w:firstLine="708"/>
        <w:jc w:val="both"/>
        <w:rPr>
          <w:rFonts w:eastAsia="Lucida Sans Unicode" w:cs="Tahoma"/>
        </w:rPr>
      </w:pPr>
      <w:r>
        <w:rPr>
          <w:rFonts w:eastAsia="Lucida Sans Unicode" w:cs="Tahoma"/>
        </w:rPr>
        <w:t>Перерыв</w:t>
      </w:r>
      <w:r>
        <w:t xml:space="preserve"> на обед – с 12 часов 00 мин. до 13 часов 00 мин.;</w:t>
      </w:r>
    </w:p>
    <w:p w:rsidR="00BC09ED" w:rsidRDefault="00BC09ED" w:rsidP="00BC09ED">
      <w:pPr>
        <w:ind w:firstLine="708"/>
        <w:jc w:val="both"/>
        <w:rPr>
          <w:rFonts w:eastAsia="Lucida Sans Unicode"/>
          <w:b/>
          <w:bCs/>
        </w:rPr>
      </w:pPr>
      <w:r>
        <w:rPr>
          <w:rFonts w:eastAsia="Lucida Sans Unicode" w:cs="Tahoma"/>
        </w:rPr>
        <w:t>Суббота,</w:t>
      </w:r>
      <w:r>
        <w:t xml:space="preserve"> воскресенье – выходные дни.</w:t>
      </w:r>
    </w:p>
    <w:p w:rsidR="00BC09ED" w:rsidRDefault="00BC09ED" w:rsidP="00BC09ED">
      <w:pPr>
        <w:pStyle w:val="ConsPlusNormal"/>
        <w:shd w:val="clear" w:color="auto" w:fill="FFFFFF"/>
        <w:tabs>
          <w:tab w:val="left" w:pos="0"/>
        </w:tabs>
        <w:spacing w:line="100" w:lineRule="atLeast"/>
        <w:ind w:firstLine="0"/>
        <w:jc w:val="both"/>
        <w:rPr>
          <w:rFonts w:ascii="Times New Roman" w:eastAsia="Lucida Sans Unicode" w:hAnsi="Times New Roman" w:cs="Times New Roman"/>
          <w:sz w:val="24"/>
          <w:szCs w:val="24"/>
        </w:rPr>
      </w:pPr>
      <w:r>
        <w:rPr>
          <w:rFonts w:ascii="Times New Roman" w:eastAsia="Lucida Sans Unicode" w:hAnsi="Times New Roman" w:cs="Times New Roman"/>
          <w:b/>
          <w:bCs/>
          <w:sz w:val="24"/>
          <w:szCs w:val="24"/>
        </w:rPr>
        <w:tab/>
      </w:r>
      <w:r>
        <w:rPr>
          <w:rFonts w:ascii="Times New Roman" w:eastAsia="Lucida Sans Unicode" w:hAnsi="Times New Roman" w:cs="Times New Roman"/>
          <w:sz w:val="24"/>
          <w:szCs w:val="24"/>
        </w:rPr>
        <w:t>Администрация  не работает в нерабочие праздничные дни.</w:t>
      </w:r>
    </w:p>
    <w:p w:rsidR="00BC09ED" w:rsidRDefault="00BC09ED" w:rsidP="00BC09ED">
      <w:pPr>
        <w:pStyle w:val="ConsPlusNormal"/>
        <w:shd w:val="clear" w:color="auto" w:fill="FFFFFF"/>
        <w:tabs>
          <w:tab w:val="left" w:pos="0"/>
        </w:tabs>
        <w:spacing w:line="100" w:lineRule="atLeast"/>
        <w:ind w:firstLine="0"/>
        <w:jc w:val="both"/>
        <w:rPr>
          <w:sz w:val="24"/>
          <w:szCs w:val="24"/>
        </w:rPr>
      </w:pPr>
      <w:r>
        <w:rPr>
          <w:rFonts w:ascii="Times New Roman" w:eastAsia="Lucida Sans Unicode" w:hAnsi="Times New Roman" w:cs="Times New Roman"/>
          <w:sz w:val="24"/>
          <w:szCs w:val="24"/>
        </w:rPr>
        <w:tab/>
        <w:t>Продолжительность</w:t>
      </w:r>
      <w:r>
        <w:rPr>
          <w:rFonts w:ascii="Times New Roman" w:eastAsia="Times New Roman" w:hAnsi="Times New Roman" w:cs="Times New Roman"/>
          <w:sz w:val="24"/>
          <w:szCs w:val="24"/>
        </w:rPr>
        <w:t xml:space="preserve"> рабочего дня, непосредственно предшествующего нерабочему праздничному дню, уменьшается на один час. </w:t>
      </w:r>
      <w:proofErr w:type="gramStart"/>
      <w:r>
        <w:rPr>
          <w:rFonts w:ascii="Times New Roman" w:eastAsia="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p>
    <w:p w:rsidR="00BC09ED" w:rsidRDefault="00BC09ED" w:rsidP="00BC09ED">
      <w:pPr>
        <w:jc w:val="both"/>
      </w:pPr>
      <w:r>
        <w:tab/>
        <w:t xml:space="preserve">1.3.3. </w:t>
      </w:r>
      <w:r>
        <w:tab/>
      </w:r>
      <w:r>
        <w:rPr>
          <w:bCs/>
        </w:rPr>
        <w:t>Режим работ и адреса</w:t>
      </w:r>
      <w:r>
        <w:rPr>
          <w:bCs/>
          <w:i/>
          <w:iCs/>
        </w:rPr>
        <w:t xml:space="preserve"> </w:t>
      </w:r>
      <w:r>
        <w:rPr>
          <w:bCs/>
        </w:rPr>
        <w:t xml:space="preserve">МФЦ и находящихся на территории Моркинского района обособленных подразделений МФЦ опубликован 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9" w:history="1">
        <w:proofErr w:type="spellStart"/>
        <w:r>
          <w:rPr>
            <w:rStyle w:val="a5"/>
            <w:bCs/>
          </w:rPr>
          <w:t>mfc.</w:t>
        </w:r>
      </w:hyperlink>
      <w:r>
        <w:rPr>
          <w:rStyle w:val="a5"/>
          <w:bCs/>
        </w:rPr>
        <w:t>mari-el.gov.ru</w:t>
      </w:r>
      <w:proofErr w:type="spellEnd"/>
      <w:r>
        <w:rPr>
          <w:rStyle w:val="a5"/>
          <w:bCs/>
        </w:rPr>
        <w:t>)</w:t>
      </w:r>
      <w:r>
        <w:rPr>
          <w:bCs/>
        </w:rPr>
        <w:t>.</w:t>
      </w:r>
    </w:p>
    <w:p w:rsidR="00BC09ED" w:rsidRDefault="00BC09ED" w:rsidP="00BC09ED">
      <w:pPr>
        <w:pStyle w:val="11"/>
        <w:jc w:val="both"/>
        <w:rPr>
          <w:rFonts w:ascii="Times New Roman" w:hAnsi="Times New Roman" w:cs="Times New Roman"/>
          <w:sz w:val="24"/>
          <w:szCs w:val="24"/>
        </w:rPr>
      </w:pPr>
    </w:p>
    <w:p w:rsidR="00BC09ED" w:rsidRDefault="00BC09ED" w:rsidP="00BC09ED">
      <w:pPr>
        <w:widowControl w:val="0"/>
        <w:shd w:val="clear" w:color="auto" w:fill="FFFFFF"/>
        <w:spacing w:line="100" w:lineRule="atLeast"/>
        <w:jc w:val="center"/>
      </w:pPr>
      <w:r>
        <w:rPr>
          <w:rFonts w:eastAsia="Lucida Sans Unicode" w:cs="Tahoma"/>
          <w:b/>
          <w:color w:val="000000"/>
        </w:rPr>
        <w:t>2.</w:t>
      </w:r>
      <w:r>
        <w:rPr>
          <w:b/>
          <w:color w:val="000000"/>
        </w:rPr>
        <w:t xml:space="preserve"> Стандарт предоставления муниципальной услуги</w:t>
      </w:r>
    </w:p>
    <w:p w:rsidR="00BC09ED" w:rsidRDefault="00BC09ED" w:rsidP="00BC09ED">
      <w:pPr>
        <w:widowControl w:val="0"/>
        <w:shd w:val="clear" w:color="auto" w:fill="FFFFFF"/>
        <w:tabs>
          <w:tab w:val="left" w:pos="0"/>
        </w:tabs>
        <w:autoSpaceDE w:val="0"/>
        <w:spacing w:line="100" w:lineRule="atLeast"/>
        <w:jc w:val="center"/>
      </w:pPr>
    </w:p>
    <w:p w:rsidR="00BC09ED" w:rsidRDefault="00BC09ED" w:rsidP="00BC09ED">
      <w:pPr>
        <w:widowControl w:val="0"/>
        <w:shd w:val="clear" w:color="auto" w:fill="FFFFFF"/>
        <w:tabs>
          <w:tab w:val="left" w:pos="0"/>
        </w:tabs>
        <w:autoSpaceDE w:val="0"/>
        <w:spacing w:line="100" w:lineRule="atLeast"/>
        <w:jc w:val="center"/>
      </w:pPr>
      <w:r>
        <w:rPr>
          <w:rFonts w:ascii="Times New Roman CYR" w:hAnsi="Times New Roman CYR" w:cs="Times New Roman CYR"/>
          <w:b/>
          <w:bCs/>
          <w:color w:val="000000"/>
        </w:rPr>
        <w:t>2.1.</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Наименование</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муниципальной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услуги</w:t>
      </w:r>
    </w:p>
    <w:p w:rsidR="00BC09ED" w:rsidRDefault="00BC09ED" w:rsidP="00BC09ED">
      <w:pPr>
        <w:widowControl w:val="0"/>
        <w:shd w:val="clear" w:color="auto" w:fill="FFFFFF"/>
        <w:tabs>
          <w:tab w:val="left" w:pos="0"/>
        </w:tabs>
        <w:autoSpaceDE w:val="0"/>
        <w:spacing w:line="100" w:lineRule="atLeast"/>
        <w:jc w:val="center"/>
      </w:pPr>
    </w:p>
    <w:p w:rsidR="00BC09ED" w:rsidRDefault="00BC09ED" w:rsidP="00BC09ED">
      <w:pPr>
        <w:widowControl w:val="0"/>
        <w:shd w:val="clear" w:color="auto" w:fill="FFFFFF"/>
        <w:spacing w:line="100" w:lineRule="atLeast"/>
        <w:jc w:val="both"/>
      </w:pPr>
      <w:r>
        <w:rPr>
          <w:rFonts w:eastAsia="Lucida Sans Unicode" w:cs="Tahoma"/>
          <w:color w:val="000000"/>
        </w:rPr>
        <w:tab/>
        <w:t>2.1.</w:t>
      </w:r>
      <w:r>
        <w:rPr>
          <w:color w:val="000000"/>
        </w:rPr>
        <w:t>1. Наименование муниципальной услуги: «Прием заявлений, документов, а также принятие на учет в качестве нуждающихся в жилых помещениях».</w:t>
      </w:r>
    </w:p>
    <w:p w:rsidR="00BC09ED" w:rsidRDefault="00BC09ED" w:rsidP="00BC09ED">
      <w:pPr>
        <w:widowControl w:val="0"/>
        <w:shd w:val="clear" w:color="auto" w:fill="FFFFFF"/>
        <w:spacing w:line="100" w:lineRule="atLeast"/>
        <w:jc w:val="both"/>
      </w:pPr>
    </w:p>
    <w:p w:rsidR="00BC09ED" w:rsidRDefault="00BC09ED" w:rsidP="00BC09ED">
      <w:pPr>
        <w:widowControl w:val="0"/>
        <w:shd w:val="clear" w:color="auto" w:fill="FFFFFF"/>
        <w:spacing w:line="100" w:lineRule="atLeast"/>
        <w:jc w:val="center"/>
        <w:rPr>
          <w:b/>
          <w:bCs/>
        </w:rPr>
      </w:pPr>
      <w:r>
        <w:rPr>
          <w:b/>
          <w:bCs/>
          <w:color w:val="000000"/>
        </w:rPr>
        <w:t>2.2. Наименование органа предоставляющего муниципальную услугу</w:t>
      </w:r>
    </w:p>
    <w:p w:rsidR="00BC09ED" w:rsidRDefault="00BC09ED" w:rsidP="00BC09ED">
      <w:pPr>
        <w:widowControl w:val="0"/>
        <w:shd w:val="clear" w:color="auto" w:fill="FFFFFF"/>
        <w:spacing w:line="100" w:lineRule="atLeast"/>
        <w:jc w:val="center"/>
        <w:rPr>
          <w:b/>
          <w:bCs/>
        </w:rPr>
      </w:pPr>
    </w:p>
    <w:p w:rsidR="00BC09ED" w:rsidRDefault="00BC09ED" w:rsidP="00BC09ED">
      <w:pPr>
        <w:widowControl w:val="0"/>
        <w:shd w:val="clear" w:color="auto" w:fill="FFFFFF"/>
        <w:spacing w:line="100" w:lineRule="atLeast"/>
        <w:jc w:val="both"/>
        <w:rPr>
          <w:rFonts w:ascii="Times New Roman CYR" w:eastAsia="Lucida Sans Unicode" w:hAnsi="Times New Roman CYR" w:cs="Times New Roman CYR"/>
          <w:b/>
          <w:bCs/>
          <w:color w:val="000000"/>
          <w:kern w:val="2"/>
          <w:lang w:eastAsia="hi-IN" w:bidi="hi-IN"/>
        </w:rPr>
      </w:pPr>
      <w:r>
        <w:rPr>
          <w:rFonts w:eastAsia="Lucida Sans Unicode" w:cs="Tahoma"/>
          <w:color w:val="000000"/>
        </w:rPr>
        <w:tab/>
        <w:t>2.2.1.</w:t>
      </w:r>
      <w:r>
        <w:rPr>
          <w:color w:val="000000"/>
        </w:rPr>
        <w:t xml:space="preserve"> Предоставление муниципальной услуги осуществляется администрацией муниципального образования «</w:t>
      </w:r>
      <w:proofErr w:type="spellStart"/>
      <w:r>
        <w:rPr>
          <w:color w:val="000000"/>
        </w:rPr>
        <w:t>Шиньшинское</w:t>
      </w:r>
      <w:proofErr w:type="spellEnd"/>
      <w:r>
        <w:rPr>
          <w:color w:val="000000"/>
        </w:rPr>
        <w:t xml:space="preserve"> сельское поселение».</w:t>
      </w:r>
    </w:p>
    <w:p w:rsidR="00BC09ED" w:rsidRDefault="00BC09ED" w:rsidP="00BC09ED">
      <w:pPr>
        <w:tabs>
          <w:tab w:val="left" w:pos="720"/>
        </w:tabs>
        <w:autoSpaceDE w:val="0"/>
        <w:spacing w:line="100" w:lineRule="atLeast"/>
        <w:ind w:firstLine="540"/>
        <w:jc w:val="center"/>
      </w:pPr>
      <w:r>
        <w:rPr>
          <w:rFonts w:ascii="Times New Roman CYR" w:eastAsia="Lucida Sans Unicode" w:hAnsi="Times New Roman CYR" w:cs="Times New Roman CYR"/>
          <w:b/>
          <w:bCs/>
          <w:color w:val="000000"/>
          <w:kern w:val="2"/>
          <w:lang w:eastAsia="hi-IN" w:bidi="hi-IN"/>
        </w:rPr>
        <w:t>2.3.</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Результат</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предоставления</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муниципальной</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услуги</w:t>
      </w:r>
    </w:p>
    <w:p w:rsidR="00BC09ED" w:rsidRDefault="00BC09ED" w:rsidP="00BC09ED">
      <w:pPr>
        <w:pStyle w:val="ConsPlusNormal"/>
        <w:ind w:firstLine="540"/>
        <w:jc w:val="both"/>
        <w:rPr>
          <w:sz w:val="24"/>
          <w:szCs w:val="24"/>
        </w:rPr>
      </w:pPr>
    </w:p>
    <w:p w:rsidR="00BC09ED" w:rsidRDefault="00BC09ED" w:rsidP="00BC09ED">
      <w:pPr>
        <w:pStyle w:val="ConsPlusNormal"/>
        <w:ind w:firstLine="540"/>
        <w:jc w:val="both"/>
        <w:rPr>
          <w:sz w:val="24"/>
          <w:szCs w:val="24"/>
        </w:rPr>
      </w:pPr>
      <w:r>
        <w:rPr>
          <w:rFonts w:ascii="Times New Roman" w:hAnsi="Times New Roman" w:cs="Times New Roman"/>
          <w:sz w:val="24"/>
          <w:szCs w:val="24"/>
        </w:rPr>
        <w:t>2.3.1.</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Результатом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услуги</w:t>
      </w:r>
      <w:r>
        <w:rPr>
          <w:rFonts w:ascii="Times New Roman" w:eastAsia="Times New Roman" w:hAnsi="Times New Roman" w:cs="Times New Roman"/>
          <w:sz w:val="24"/>
          <w:szCs w:val="24"/>
        </w:rPr>
        <w:t xml:space="preserve"> </w:t>
      </w:r>
      <w:r>
        <w:rPr>
          <w:rFonts w:ascii="Times New Roman" w:hAnsi="Times New Roman" w:cs="Times New Roman"/>
          <w:sz w:val="24"/>
          <w:szCs w:val="24"/>
        </w:rPr>
        <w:t>является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принятие</w:t>
      </w:r>
      <w:r>
        <w:rPr>
          <w:rFonts w:ascii="Times New Roman" w:eastAsia="Times New Roman" w:hAnsi="Times New Roman" w:cs="Times New Roman"/>
          <w:sz w:val="24"/>
          <w:szCs w:val="24"/>
        </w:rPr>
        <w:t xml:space="preserve"> одного из следующих решений:</w:t>
      </w:r>
    </w:p>
    <w:p w:rsidR="00BC09ED" w:rsidRDefault="00BC09ED" w:rsidP="00BC09ED">
      <w:pPr>
        <w:pStyle w:val="a1"/>
        <w:ind w:firstLine="540"/>
        <w:jc w:val="both"/>
        <w:rPr>
          <w:sz w:val="24"/>
        </w:rPr>
      </w:pPr>
      <w:r>
        <w:rPr>
          <w:sz w:val="24"/>
        </w:rPr>
        <w:lastRenderedPageBreak/>
        <w:t xml:space="preserve">1) о постановке на учет в качестве </w:t>
      </w:r>
      <w:proofErr w:type="gramStart"/>
      <w:r>
        <w:rPr>
          <w:sz w:val="24"/>
        </w:rPr>
        <w:t>нуждающегося</w:t>
      </w:r>
      <w:proofErr w:type="gramEnd"/>
      <w:r>
        <w:rPr>
          <w:sz w:val="24"/>
        </w:rPr>
        <w:t xml:space="preserve"> в жилом помещении (далее – решение о постановке на учет);</w:t>
      </w:r>
    </w:p>
    <w:p w:rsidR="00BC09ED" w:rsidRDefault="00BC09ED" w:rsidP="00BC09ED">
      <w:pPr>
        <w:pStyle w:val="a1"/>
        <w:ind w:firstLine="709"/>
        <w:jc w:val="both"/>
        <w:rPr>
          <w:rFonts w:ascii="Times New Roman CYR" w:eastAsia="Lucida Sans Unicode" w:hAnsi="Times New Roman CYR" w:cs="Times New Roman CYR"/>
          <w:b/>
          <w:bCs/>
          <w:color w:val="000000"/>
          <w:kern w:val="2"/>
          <w:sz w:val="24"/>
          <w:lang w:eastAsia="hi-IN" w:bidi="hi-IN"/>
        </w:rPr>
      </w:pPr>
      <w:r>
        <w:rPr>
          <w:sz w:val="24"/>
        </w:rPr>
        <w:t xml:space="preserve">2) решение об отказе в постановке на учет в качестве </w:t>
      </w:r>
      <w:proofErr w:type="gramStart"/>
      <w:r>
        <w:rPr>
          <w:sz w:val="24"/>
        </w:rPr>
        <w:t>нуждающегося</w:t>
      </w:r>
      <w:proofErr w:type="gramEnd"/>
      <w:r>
        <w:rPr>
          <w:sz w:val="24"/>
        </w:rPr>
        <w:t xml:space="preserve"> в жилом помещении (далее – решение об отказе в постановке на учет).</w:t>
      </w:r>
    </w:p>
    <w:p w:rsidR="00BC09ED" w:rsidRDefault="00BC09ED" w:rsidP="00BC09ED">
      <w:pPr>
        <w:tabs>
          <w:tab w:val="left" w:pos="0"/>
        </w:tabs>
        <w:autoSpaceDE w:val="0"/>
        <w:spacing w:line="100" w:lineRule="atLeast"/>
        <w:jc w:val="center"/>
        <w:rPr>
          <w:rFonts w:ascii="Times New Roman CYR" w:hAnsi="Times New Roman CYR" w:cs="Times New Roman CYR"/>
          <w:b/>
          <w:bCs/>
          <w:shd w:val="clear" w:color="auto" w:fill="00FF00"/>
        </w:rPr>
      </w:pPr>
      <w:r>
        <w:rPr>
          <w:rFonts w:ascii="Times New Roman CYR" w:eastAsia="Lucida Sans Unicode" w:hAnsi="Times New Roman CYR" w:cs="Times New Roman CYR"/>
          <w:b/>
          <w:bCs/>
          <w:color w:val="000000"/>
          <w:kern w:val="2"/>
          <w:lang w:eastAsia="hi-IN" w:bidi="hi-IN"/>
        </w:rPr>
        <w:t>2.4.</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Срок</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предоставления</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муниципальной</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услуги</w:t>
      </w:r>
    </w:p>
    <w:p w:rsidR="00BC09ED" w:rsidRDefault="00BC09ED" w:rsidP="00BC09ED">
      <w:pPr>
        <w:tabs>
          <w:tab w:val="left" w:pos="720"/>
        </w:tabs>
        <w:autoSpaceDE w:val="0"/>
        <w:spacing w:line="100" w:lineRule="atLeast"/>
        <w:jc w:val="center"/>
        <w:rPr>
          <w:rFonts w:ascii="Times New Roman CYR" w:hAnsi="Times New Roman CYR" w:cs="Times New Roman CYR"/>
          <w:b/>
          <w:bCs/>
          <w:shd w:val="clear" w:color="auto" w:fill="00FF00"/>
        </w:rPr>
      </w:pPr>
    </w:p>
    <w:p w:rsidR="00BC09ED" w:rsidRDefault="00BC09ED" w:rsidP="00BC09ED">
      <w:pPr>
        <w:widowControl w:val="0"/>
        <w:shd w:val="clear" w:color="auto" w:fill="FFFFFF"/>
        <w:tabs>
          <w:tab w:val="left" w:pos="720"/>
        </w:tabs>
        <w:autoSpaceDE w:val="0"/>
        <w:spacing w:line="100" w:lineRule="atLeast"/>
        <w:jc w:val="both"/>
        <w:rPr>
          <w:rFonts w:eastAsia="Arial"/>
        </w:rPr>
      </w:pPr>
      <w:r>
        <w:rPr>
          <w:rFonts w:ascii="Times New Roman CYR" w:eastAsia="Lucida Sans Unicode" w:hAnsi="Times New Roman CYR" w:cs="Times New Roman CYR"/>
          <w:b/>
          <w:bCs/>
          <w:color w:val="000000"/>
          <w:kern w:val="2"/>
        </w:rPr>
        <w:tab/>
      </w:r>
      <w:r>
        <w:rPr>
          <w:rFonts w:ascii="Times New Roman CYR" w:eastAsia="Lucida Sans Unicode" w:hAnsi="Times New Roman CYR" w:cs="Times New Roman CYR"/>
          <w:color w:val="000000"/>
          <w:kern w:val="2"/>
        </w:rPr>
        <w:t>2.4.1.</w:t>
      </w:r>
      <w:r>
        <w:rPr>
          <w:rFonts w:ascii="Times New Roman CYR" w:eastAsia="Times New Roman CYR" w:hAnsi="Times New Roman CYR" w:cs="Times New Roman CYR"/>
          <w:color w:val="000000"/>
          <w:kern w:val="2"/>
        </w:rPr>
        <w:t xml:space="preserve"> Решение о предоставлении или отказе в предоставлении муниципальной услуги принимается в срок, </w:t>
      </w:r>
      <w:r>
        <w:rPr>
          <w:rFonts w:eastAsia="Arial"/>
          <w:color w:val="000000"/>
          <w:kern w:val="2"/>
        </w:rPr>
        <w:t>не</w:t>
      </w:r>
      <w:r>
        <w:rPr>
          <w:color w:val="000000"/>
          <w:kern w:val="2"/>
        </w:rPr>
        <w:t xml:space="preserve">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BC09ED" w:rsidRDefault="00BC09ED" w:rsidP="00BC09ED">
      <w:pPr>
        <w:widowControl w:val="0"/>
        <w:shd w:val="clear" w:color="auto" w:fill="FFFFFF"/>
        <w:tabs>
          <w:tab w:val="left" w:pos="720"/>
        </w:tabs>
        <w:autoSpaceDE w:val="0"/>
        <w:spacing w:line="100" w:lineRule="atLeast"/>
        <w:jc w:val="both"/>
        <w:rPr>
          <w:rFonts w:ascii="Times New Roman CYR" w:hAnsi="Times New Roman CYR" w:cs="Times New Roman CYR"/>
          <w:b/>
          <w:bCs/>
        </w:rPr>
      </w:pPr>
      <w:r>
        <w:rPr>
          <w:rFonts w:eastAsia="Arial"/>
        </w:rPr>
        <w:tab/>
        <w:t xml:space="preserve">Общий максимальный срок предоставления муниципальной </w:t>
      </w:r>
      <w:proofErr w:type="gramStart"/>
      <w:r>
        <w:rPr>
          <w:rFonts w:eastAsia="Arial"/>
        </w:rPr>
        <w:t>услуги</w:t>
      </w:r>
      <w:proofErr w:type="gramEnd"/>
      <w:r>
        <w:rPr>
          <w:rFonts w:eastAsia="Arial"/>
        </w:rPr>
        <w:t xml:space="preserve">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 тридцать три рабочих дня.</w:t>
      </w:r>
    </w:p>
    <w:p w:rsidR="00BC09ED" w:rsidRDefault="00BC09ED" w:rsidP="00BC09ED">
      <w:pPr>
        <w:widowControl w:val="0"/>
        <w:shd w:val="clear" w:color="auto" w:fill="FFFFFF"/>
        <w:tabs>
          <w:tab w:val="left" w:pos="720"/>
        </w:tabs>
        <w:autoSpaceDE w:val="0"/>
        <w:spacing w:line="100" w:lineRule="atLeast"/>
        <w:jc w:val="both"/>
        <w:rPr>
          <w:rFonts w:ascii="Times New Roman CYR" w:hAnsi="Times New Roman CYR" w:cs="Times New Roman CYR"/>
          <w:b/>
          <w:bCs/>
        </w:rPr>
      </w:pPr>
    </w:p>
    <w:p w:rsidR="00BC09ED" w:rsidRDefault="00BC09ED" w:rsidP="00BC09ED">
      <w:pPr>
        <w:tabs>
          <w:tab w:val="left" w:pos="720"/>
        </w:tabs>
        <w:autoSpaceDE w:val="0"/>
        <w:spacing w:line="100" w:lineRule="atLeast"/>
        <w:jc w:val="center"/>
      </w:pPr>
      <w:r>
        <w:rPr>
          <w:rFonts w:ascii="Times New Roman CYR" w:eastAsia="Lucida Sans Unicode" w:hAnsi="Times New Roman CYR" w:cs="Times New Roman CYR"/>
          <w:b/>
          <w:bCs/>
          <w:color w:val="000000"/>
          <w:kern w:val="2"/>
          <w:lang w:eastAsia="hi-IN" w:bidi="hi-IN"/>
        </w:rPr>
        <w:t>2.5.</w:t>
      </w:r>
      <w:r>
        <w:rPr>
          <w:rFonts w:ascii="Times New Roman CYR" w:eastAsia="Times New Roman CYR" w:hAnsi="Times New Roman CYR" w:cs="Times New Roman CYR"/>
          <w:b/>
          <w:bCs/>
          <w:color w:val="000000"/>
          <w:kern w:val="2"/>
          <w:lang w:eastAsia="hi-IN" w:bidi="hi-IN"/>
        </w:rPr>
        <w:t xml:space="preserve"> </w:t>
      </w:r>
      <w:r>
        <w:rPr>
          <w:rFonts w:ascii="Times New Roman CYR" w:eastAsia="Lucida Sans Unicode" w:hAnsi="Times New Roman CYR" w:cs="Times New Roman CYR"/>
          <w:b/>
          <w:bCs/>
          <w:color w:val="000000"/>
          <w:kern w:val="2"/>
          <w:lang w:eastAsia="hi-IN" w:bidi="hi-IN"/>
        </w:rPr>
        <w:t>Правовые</w:t>
      </w:r>
      <w:r>
        <w:rPr>
          <w:rFonts w:ascii="Times New Roman CYR" w:eastAsia="Times New Roman CYR" w:hAnsi="Times New Roman CYR" w:cs="Times New Roman CYR"/>
          <w:b/>
          <w:bCs/>
          <w:color w:val="000000"/>
          <w:kern w:val="2"/>
          <w:lang w:eastAsia="hi-IN" w:bidi="hi-IN"/>
        </w:rPr>
        <w:t xml:space="preserve"> </w:t>
      </w:r>
      <w:r>
        <w:rPr>
          <w:rFonts w:ascii="Times New Roman CYR" w:hAnsi="Times New Roman CYR" w:cs="Times New Roman CYR"/>
          <w:b/>
          <w:bCs/>
          <w:color w:val="000000"/>
          <w:kern w:val="2"/>
          <w:lang w:eastAsia="hi-IN" w:bidi="hi-IN"/>
        </w:rPr>
        <w:t>основания</w:t>
      </w:r>
      <w:r>
        <w:rPr>
          <w:rFonts w:ascii="Times New Roman CYR" w:eastAsia="Times New Roman CYR" w:hAnsi="Times New Roman CYR" w:cs="Times New Roman CYR"/>
          <w:b/>
          <w:bCs/>
          <w:color w:val="000000"/>
          <w:kern w:val="2"/>
          <w:lang w:eastAsia="hi-IN" w:bidi="hi-IN"/>
        </w:rPr>
        <w:t xml:space="preserve"> </w:t>
      </w:r>
      <w:r>
        <w:rPr>
          <w:rFonts w:ascii="Times New Roman CYR" w:hAnsi="Times New Roman CYR" w:cs="Times New Roman CYR"/>
          <w:b/>
          <w:bCs/>
          <w:color w:val="000000"/>
          <w:kern w:val="2"/>
          <w:lang w:eastAsia="hi-IN" w:bidi="hi-IN"/>
        </w:rPr>
        <w:t>для</w:t>
      </w:r>
      <w:r>
        <w:rPr>
          <w:rFonts w:ascii="Times New Roman CYR" w:eastAsia="Times New Roman CYR" w:hAnsi="Times New Roman CYR" w:cs="Times New Roman CYR"/>
          <w:b/>
          <w:bCs/>
          <w:color w:val="000000"/>
          <w:kern w:val="2"/>
          <w:lang w:eastAsia="hi-IN" w:bidi="hi-IN"/>
        </w:rPr>
        <w:t xml:space="preserve"> </w:t>
      </w:r>
      <w:r>
        <w:rPr>
          <w:rFonts w:ascii="Times New Roman CYR" w:hAnsi="Times New Roman CYR" w:cs="Times New Roman CYR"/>
          <w:b/>
          <w:bCs/>
          <w:color w:val="000000"/>
          <w:kern w:val="2"/>
          <w:lang w:eastAsia="hi-IN" w:bidi="hi-IN"/>
        </w:rPr>
        <w:t>предоставления</w:t>
      </w:r>
      <w:r>
        <w:rPr>
          <w:rFonts w:ascii="Times New Roman CYR" w:eastAsia="Times New Roman CYR" w:hAnsi="Times New Roman CYR" w:cs="Times New Roman CYR"/>
          <w:b/>
          <w:bCs/>
          <w:color w:val="000000"/>
          <w:kern w:val="2"/>
          <w:lang w:eastAsia="hi-IN" w:bidi="hi-IN"/>
        </w:rPr>
        <w:t xml:space="preserve"> </w:t>
      </w:r>
      <w:r>
        <w:rPr>
          <w:rFonts w:ascii="Times New Roman CYR" w:hAnsi="Times New Roman CYR" w:cs="Times New Roman CYR"/>
          <w:b/>
          <w:bCs/>
          <w:color w:val="000000"/>
          <w:kern w:val="2"/>
          <w:lang w:eastAsia="hi-IN" w:bidi="hi-IN"/>
        </w:rPr>
        <w:t>муниципальной</w:t>
      </w:r>
      <w:r>
        <w:rPr>
          <w:rFonts w:ascii="Times New Roman CYR" w:eastAsia="Times New Roman CYR" w:hAnsi="Times New Roman CYR" w:cs="Times New Roman CYR"/>
          <w:b/>
          <w:bCs/>
          <w:color w:val="000000"/>
          <w:kern w:val="2"/>
          <w:lang w:eastAsia="hi-IN" w:bidi="hi-IN"/>
        </w:rPr>
        <w:t xml:space="preserve"> </w:t>
      </w:r>
      <w:r>
        <w:rPr>
          <w:rFonts w:ascii="Times New Roman CYR" w:hAnsi="Times New Roman CYR" w:cs="Times New Roman CYR"/>
          <w:b/>
          <w:bCs/>
          <w:color w:val="000000"/>
          <w:kern w:val="2"/>
          <w:lang w:eastAsia="hi-IN" w:bidi="hi-IN"/>
        </w:rPr>
        <w:t>услуги</w:t>
      </w:r>
    </w:p>
    <w:p w:rsidR="00BC09ED" w:rsidRDefault="00BC09ED" w:rsidP="00BC09ED">
      <w:pPr>
        <w:tabs>
          <w:tab w:val="left" w:pos="720"/>
        </w:tabs>
        <w:autoSpaceDE w:val="0"/>
        <w:spacing w:line="100" w:lineRule="atLeast"/>
        <w:jc w:val="center"/>
      </w:pPr>
    </w:p>
    <w:p w:rsidR="00BC09ED" w:rsidRDefault="00BC09ED" w:rsidP="00BC09ED">
      <w:pPr>
        <w:widowControl w:val="0"/>
        <w:shd w:val="clear" w:color="auto" w:fill="FFFFFF"/>
        <w:tabs>
          <w:tab w:val="left" w:pos="720"/>
        </w:tabs>
        <w:autoSpaceDE w:val="0"/>
        <w:spacing w:line="100" w:lineRule="atLeast"/>
        <w:ind w:firstLine="540"/>
        <w:jc w:val="both"/>
      </w:pPr>
      <w:r>
        <w:rPr>
          <w:rFonts w:eastAsia="Lucida Sans Unicode" w:cs="Tahoma"/>
          <w:color w:val="000000"/>
          <w:kern w:val="2"/>
        </w:rPr>
        <w:tab/>
        <w:t>2.5.1.</w:t>
      </w:r>
      <w:r>
        <w:rPr>
          <w:color w:val="000000"/>
          <w:kern w:val="2"/>
        </w:rPr>
        <w:t xml:space="preserve"> Правовые </w:t>
      </w:r>
      <w:r>
        <w:rPr>
          <w:rFonts w:eastAsia="Lucida Sans Unicode" w:cs="Tahoma"/>
          <w:color w:val="000000"/>
          <w:kern w:val="2"/>
        </w:rPr>
        <w:t>основания</w:t>
      </w:r>
      <w:r>
        <w:rPr>
          <w:color w:val="000000"/>
          <w:kern w:val="2"/>
        </w:rPr>
        <w:t xml:space="preserve"> </w:t>
      </w:r>
      <w:r>
        <w:rPr>
          <w:rFonts w:eastAsia="Lucida Sans Unicode" w:cs="Tahoma"/>
          <w:color w:val="000000"/>
          <w:kern w:val="2"/>
        </w:rPr>
        <w:t>для</w:t>
      </w:r>
      <w:r>
        <w:rPr>
          <w:color w:val="000000"/>
          <w:kern w:val="2"/>
        </w:rPr>
        <w:t xml:space="preserve"> </w:t>
      </w:r>
      <w:r>
        <w:rPr>
          <w:rFonts w:eastAsia="Lucida Sans Unicode" w:cs="Tahoma"/>
          <w:color w:val="000000"/>
          <w:kern w:val="2"/>
        </w:rPr>
        <w:t>предоставления</w:t>
      </w:r>
      <w:r>
        <w:rPr>
          <w:color w:val="000000"/>
          <w:kern w:val="2"/>
        </w:rPr>
        <w:t xml:space="preserve"> </w:t>
      </w:r>
      <w:r>
        <w:rPr>
          <w:rFonts w:eastAsia="Lucida Sans Unicode" w:cs="Tahoma"/>
          <w:color w:val="000000"/>
          <w:kern w:val="2"/>
        </w:rPr>
        <w:t>муниципальной</w:t>
      </w:r>
      <w:r>
        <w:rPr>
          <w:color w:val="000000"/>
          <w:kern w:val="2"/>
        </w:rPr>
        <w:t xml:space="preserve"> </w:t>
      </w:r>
      <w:r>
        <w:rPr>
          <w:rFonts w:eastAsia="Lucida Sans Unicode" w:cs="Tahoma"/>
          <w:color w:val="000000"/>
          <w:kern w:val="2"/>
        </w:rPr>
        <w:t>услуги:</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Конституция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кодекс</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w:t>
      </w:r>
      <w:r>
        <w:rPr>
          <w:rFonts w:ascii="Times New Roman" w:eastAsia="Times New Roman" w:hAnsi="Times New Roman" w:cs="Times New Roman"/>
          <w:sz w:val="24"/>
          <w:szCs w:val="24"/>
        </w:rPr>
        <w:t xml:space="preserve"> </w:t>
      </w:r>
      <w:r>
        <w:rPr>
          <w:rFonts w:ascii="Times New Roman" w:hAnsi="Times New Roman" w:cs="Times New Roman"/>
          <w:sz w:val="24"/>
          <w:szCs w:val="24"/>
        </w:rPr>
        <w:t>от</w:t>
      </w:r>
      <w:r>
        <w:rPr>
          <w:rFonts w:ascii="Times New Roman" w:eastAsia="Times New Roman" w:hAnsi="Times New Roman" w:cs="Times New Roman"/>
          <w:sz w:val="24"/>
          <w:szCs w:val="24"/>
        </w:rPr>
        <w:t xml:space="preserve"> </w:t>
      </w:r>
      <w:r>
        <w:rPr>
          <w:rFonts w:ascii="Times New Roman" w:hAnsi="Times New Roman" w:cs="Times New Roman"/>
          <w:sz w:val="24"/>
          <w:szCs w:val="24"/>
        </w:rPr>
        <w:t>06.10.2003</w:t>
      </w:r>
      <w:r>
        <w:rPr>
          <w:rFonts w:ascii="Times New Roman" w:eastAsia="Times New Roman" w:hAnsi="Times New Roman" w:cs="Times New Roman"/>
          <w:sz w:val="24"/>
          <w:szCs w:val="24"/>
        </w:rPr>
        <w:t xml:space="preserve"> № </w:t>
      </w:r>
      <w:r>
        <w:rPr>
          <w:rFonts w:ascii="Times New Roman" w:hAnsi="Times New Roman" w:cs="Times New Roman"/>
          <w:sz w:val="24"/>
          <w:szCs w:val="24"/>
        </w:rPr>
        <w:t>131-ФЗ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принципах</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p>
    <w:p w:rsidR="00BC09ED" w:rsidRDefault="00BC09ED" w:rsidP="00BC09ED">
      <w:pPr>
        <w:pStyle w:val="ConsPlusNormal"/>
        <w:numPr>
          <w:ilvl w:val="0"/>
          <w:numId w:val="4"/>
        </w:numPr>
        <w:ind w:left="0" w:firstLine="540"/>
        <w:jc w:val="both"/>
        <w:rPr>
          <w:rFonts w:cs="Times New Roman"/>
          <w:sz w:val="24"/>
          <w:szCs w:val="24"/>
        </w:rPr>
      </w:pPr>
      <w:r>
        <w:rPr>
          <w:rFonts w:ascii="Times New Roman" w:hAnsi="Times New Roman" w:cs="Times New Roman"/>
          <w:sz w:val="24"/>
          <w:szCs w:val="24"/>
        </w:rPr>
        <w:t>Федеральный</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w:t>
      </w:r>
      <w:r>
        <w:rPr>
          <w:rFonts w:ascii="Times New Roman" w:eastAsia="Times New Roman" w:hAnsi="Times New Roman" w:cs="Times New Roman"/>
          <w:sz w:val="24"/>
          <w:szCs w:val="24"/>
        </w:rPr>
        <w:t xml:space="preserve"> </w:t>
      </w:r>
      <w:r>
        <w:rPr>
          <w:rFonts w:ascii="Times New Roman" w:hAnsi="Times New Roman" w:cs="Times New Roman"/>
          <w:sz w:val="24"/>
          <w:szCs w:val="24"/>
        </w:rPr>
        <w:t>от</w:t>
      </w:r>
      <w:r>
        <w:rPr>
          <w:rFonts w:ascii="Times New Roman" w:eastAsia="Times New Roman" w:hAnsi="Times New Roman" w:cs="Times New Roman"/>
          <w:sz w:val="24"/>
          <w:szCs w:val="24"/>
        </w:rPr>
        <w:t xml:space="preserve"> </w:t>
      </w:r>
      <w:r>
        <w:rPr>
          <w:rFonts w:ascii="Times New Roman" w:hAnsi="Times New Roman" w:cs="Times New Roman"/>
          <w:sz w:val="24"/>
          <w:szCs w:val="24"/>
        </w:rPr>
        <w:t>02.05.2006</w:t>
      </w:r>
      <w:r>
        <w:rPr>
          <w:rFonts w:ascii="Times New Roman" w:eastAsia="Times New Roman" w:hAnsi="Times New Roman" w:cs="Times New Roman"/>
          <w:sz w:val="24"/>
          <w:szCs w:val="24"/>
        </w:rPr>
        <w:t xml:space="preserve"> № </w:t>
      </w:r>
      <w:r>
        <w:rPr>
          <w:rFonts w:ascii="Times New Roman" w:hAnsi="Times New Roman" w:cs="Times New Roman"/>
          <w:sz w:val="24"/>
          <w:szCs w:val="24"/>
        </w:rPr>
        <w:t>59-ФЗ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порядке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рассмотрения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обращений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граждан</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p>
    <w:p w:rsidR="00BC09ED" w:rsidRDefault="00BC09ED" w:rsidP="00BC09ED">
      <w:pPr>
        <w:numPr>
          <w:ilvl w:val="0"/>
          <w:numId w:val="4"/>
        </w:numPr>
        <w:suppressAutoHyphens/>
        <w:ind w:left="0" w:firstLine="540"/>
        <w:jc w:val="both"/>
      </w:pPr>
      <w:r>
        <w:t>Федеральный закон от 27.07.2010 № 210-ФЗ «Об организации предоставления государственных и муниципальных услуг» (далее — Федеральный закон № 210-ФЗ);</w:t>
      </w:r>
    </w:p>
    <w:p w:rsidR="00BC09ED" w:rsidRDefault="00BC09ED" w:rsidP="00BC09ED">
      <w:pPr>
        <w:numPr>
          <w:ilvl w:val="0"/>
          <w:numId w:val="4"/>
        </w:numPr>
        <w:tabs>
          <w:tab w:val="left" w:pos="30"/>
        </w:tabs>
        <w:suppressAutoHyphens/>
        <w:spacing w:line="200" w:lineRule="atLeast"/>
        <w:jc w:val="both"/>
      </w:pPr>
      <w:r>
        <w:t>Федеральный закон от 6.04.2011 года № 63-ФЗ «Об электронной подписи» (далее — Федеральный закон № 63-ФЗ);</w:t>
      </w:r>
    </w:p>
    <w:p w:rsidR="00BC09ED" w:rsidRDefault="00BC09ED" w:rsidP="00BC09ED">
      <w:pPr>
        <w:pStyle w:val="ConsPlusNormal"/>
        <w:numPr>
          <w:ilvl w:val="0"/>
          <w:numId w:val="6"/>
        </w:numPr>
        <w:ind w:left="0"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Закон</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r>
        <w:rPr>
          <w:rFonts w:ascii="Times New Roman" w:hAnsi="Times New Roman" w:cs="Times New Roman"/>
          <w:sz w:val="24"/>
          <w:szCs w:val="24"/>
        </w:rPr>
        <w:t>от</w:t>
      </w:r>
      <w:r>
        <w:rPr>
          <w:rFonts w:ascii="Times New Roman" w:eastAsia="Times New Roman" w:hAnsi="Times New Roman" w:cs="Times New Roman"/>
          <w:sz w:val="24"/>
          <w:szCs w:val="24"/>
        </w:rPr>
        <w:t xml:space="preserve"> </w:t>
      </w:r>
      <w:r>
        <w:rPr>
          <w:rFonts w:ascii="Times New Roman" w:hAnsi="Times New Roman" w:cs="Times New Roman"/>
          <w:sz w:val="24"/>
          <w:szCs w:val="24"/>
        </w:rPr>
        <w:t>11.05.2005</w:t>
      </w:r>
      <w:r>
        <w:rPr>
          <w:rFonts w:ascii="Times New Roman" w:eastAsia="Times New Roman" w:hAnsi="Times New Roman" w:cs="Times New Roman"/>
          <w:sz w:val="24"/>
          <w:szCs w:val="24"/>
        </w:rPr>
        <w:t xml:space="preserve"> № </w:t>
      </w:r>
      <w:r>
        <w:rPr>
          <w:rFonts w:ascii="Times New Roman" w:hAnsi="Times New Roman" w:cs="Times New Roman"/>
          <w:sz w:val="24"/>
          <w:szCs w:val="24"/>
        </w:rPr>
        <w:t>13-З</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регулировании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отдельных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жилищных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отношений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Республике</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p>
    <w:p w:rsidR="00BC09ED" w:rsidRDefault="00BC09ED" w:rsidP="00BC09ED">
      <w:r>
        <w:t xml:space="preserve">        -  Устав муниципального образования «</w:t>
      </w:r>
      <w:proofErr w:type="spellStart"/>
      <w:r>
        <w:rPr>
          <w:color w:val="000000"/>
        </w:rPr>
        <w:t>Шиньшинское</w:t>
      </w:r>
      <w:proofErr w:type="spellEnd"/>
      <w:r>
        <w:t xml:space="preserve"> сельское поселение», принятого решением Собрания депутатов </w:t>
      </w:r>
      <w:proofErr w:type="spellStart"/>
      <w:r>
        <w:t>Шиньшинского</w:t>
      </w:r>
      <w:proofErr w:type="spellEnd"/>
      <w:r>
        <w:t xml:space="preserve"> сельского поселения от 21.12.2009г. № 26 «О внесении изменений в Устав муниципального образования «</w:t>
      </w:r>
      <w:proofErr w:type="spellStart"/>
      <w:r>
        <w:rPr>
          <w:color w:val="000000"/>
        </w:rPr>
        <w:t>Шиньшинское</w:t>
      </w:r>
      <w:proofErr w:type="spellEnd"/>
      <w:r>
        <w:t xml:space="preserve"> сельское поселение», изложив его в новой редакции»;</w:t>
      </w:r>
    </w:p>
    <w:p w:rsidR="00BC09ED" w:rsidRDefault="00BC09ED" w:rsidP="00BC09ED">
      <w:r>
        <w:t xml:space="preserve">         - постановление администрации муниципального образования «</w:t>
      </w:r>
      <w:proofErr w:type="spellStart"/>
      <w:r>
        <w:t>Шиньшинское</w:t>
      </w:r>
      <w:proofErr w:type="spellEnd"/>
      <w:r>
        <w:t xml:space="preserve"> сельское поселение» от 24.02.2010 года № 15 «Об установлении нормы представления площади жилого помещения по договору социального найма, учетной нормы площади жилого помещения»;</w:t>
      </w:r>
    </w:p>
    <w:p w:rsidR="00BC09ED" w:rsidRDefault="00BC09ED" w:rsidP="00BC09ED">
      <w:r>
        <w:t xml:space="preserve">         - распоряжение администрации муниципального образования «</w:t>
      </w:r>
      <w:proofErr w:type="spellStart"/>
      <w:r>
        <w:t>Шиньшинское</w:t>
      </w:r>
      <w:proofErr w:type="spellEnd"/>
      <w:r>
        <w:t xml:space="preserve"> сельское поселение» от 25.01.2010 года № 4 «О жилищной комиссии при администрации муниципального образования «</w:t>
      </w:r>
      <w:proofErr w:type="spellStart"/>
      <w:r>
        <w:t>Шиньшинское</w:t>
      </w:r>
      <w:proofErr w:type="spellEnd"/>
      <w:r>
        <w:t xml:space="preserve"> сельское поселение»;</w:t>
      </w:r>
    </w:p>
    <w:p w:rsidR="00BC09ED" w:rsidRDefault="00BC09ED" w:rsidP="00BC09ED">
      <w:pPr>
        <w:pStyle w:val="ConsPlusNormal"/>
        <w:numPr>
          <w:ilvl w:val="0"/>
          <w:numId w:val="8"/>
        </w:numPr>
        <w:ind w:left="0" w:firstLine="540"/>
        <w:jc w:val="both"/>
        <w:rPr>
          <w:sz w:val="24"/>
          <w:szCs w:val="24"/>
        </w:rPr>
      </w:pPr>
      <w:r>
        <w:rPr>
          <w:rFonts w:ascii="Times New Roman" w:hAnsi="Times New Roman" w:cs="Times New Roman"/>
          <w:sz w:val="24"/>
          <w:szCs w:val="24"/>
        </w:rPr>
        <w:t>иные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акты</w:t>
      </w:r>
      <w:r>
        <w:rPr>
          <w:rFonts w:ascii="Times New Roman" w:eastAsia="Times New Roman" w:hAnsi="Times New Roman" w:cs="Times New Roman"/>
          <w:sz w:val="24"/>
          <w:szCs w:val="24"/>
        </w:rPr>
        <w:t xml:space="preserve"> </w:t>
      </w:r>
      <w:r>
        <w:rPr>
          <w:rFonts w:ascii="Times New Roman" w:hAnsi="Times New Roman" w:cs="Times New Roman"/>
          <w:sz w:val="24"/>
          <w:szCs w:val="24"/>
        </w:rPr>
        <w:t>Российской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Республики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Марий</w:t>
      </w:r>
      <w:r>
        <w:rPr>
          <w:rFonts w:ascii="Times New Roman" w:eastAsia="Times New Roman" w:hAnsi="Times New Roman" w:cs="Times New Roman"/>
          <w:sz w:val="24"/>
          <w:szCs w:val="24"/>
        </w:rPr>
        <w:t xml:space="preserve"> </w:t>
      </w:r>
      <w:r>
        <w:rPr>
          <w:rFonts w:ascii="Times New Roman" w:hAnsi="Times New Roman" w:cs="Times New Roman"/>
          <w:sz w:val="24"/>
          <w:szCs w:val="24"/>
        </w:rPr>
        <w:t>Эл</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регулирующие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правоотношения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данной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сфере;</w:t>
      </w:r>
    </w:p>
    <w:p w:rsidR="00BC09ED" w:rsidRDefault="00BC09ED" w:rsidP="00BC09ED">
      <w:pPr>
        <w:numPr>
          <w:ilvl w:val="0"/>
          <w:numId w:val="8"/>
        </w:numPr>
        <w:suppressAutoHyphens/>
        <w:autoSpaceDE w:val="0"/>
        <w:jc w:val="both"/>
      </w:pPr>
      <w:r>
        <w:t>настоящий административный регламент.</w:t>
      </w:r>
    </w:p>
    <w:p w:rsidR="00BC09ED" w:rsidRDefault="00BC09ED" w:rsidP="00BC09ED">
      <w:pPr>
        <w:ind w:firstLine="540"/>
        <w:jc w:val="both"/>
      </w:pPr>
    </w:p>
    <w:p w:rsidR="00BC09ED" w:rsidRDefault="00BC09ED" w:rsidP="00BC09ED">
      <w:pPr>
        <w:widowControl w:val="0"/>
        <w:shd w:val="clear" w:color="auto" w:fill="FFFFFF"/>
        <w:autoSpaceDE w:val="0"/>
        <w:spacing w:line="100" w:lineRule="atLeast"/>
        <w:jc w:val="center"/>
      </w:pPr>
      <w:r>
        <w:rPr>
          <w:rFonts w:ascii="Times New Roman CYR" w:hAnsi="Times New Roman CYR" w:cs="Times New Roman CYR"/>
          <w:b/>
          <w:bCs/>
          <w:color w:val="000000"/>
          <w:kern w:val="2"/>
        </w:rPr>
        <w:t>2.6.</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Исчерпывающий</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перечень</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документов,</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необходимых</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для</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предоставления</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муниципальной</w:t>
      </w:r>
      <w:r>
        <w:rPr>
          <w:rFonts w:ascii="Times New Roman CYR" w:eastAsia="Times New Roman CYR" w:hAnsi="Times New Roman CYR" w:cs="Times New Roman CYR"/>
          <w:b/>
          <w:bCs/>
          <w:color w:val="000000"/>
          <w:kern w:val="2"/>
        </w:rPr>
        <w:t xml:space="preserve"> </w:t>
      </w:r>
      <w:r>
        <w:rPr>
          <w:rFonts w:ascii="Times New Roman CYR" w:hAnsi="Times New Roman CYR" w:cs="Times New Roman CYR"/>
          <w:b/>
          <w:bCs/>
          <w:color w:val="000000"/>
          <w:kern w:val="2"/>
        </w:rPr>
        <w:t>услуги</w:t>
      </w:r>
    </w:p>
    <w:p w:rsidR="00BC09ED" w:rsidRDefault="00BC09ED" w:rsidP="00BC09ED">
      <w:pPr>
        <w:widowControl w:val="0"/>
        <w:shd w:val="clear" w:color="auto" w:fill="FFFFFF"/>
        <w:spacing w:line="100" w:lineRule="atLeast"/>
        <w:jc w:val="both"/>
      </w:pPr>
    </w:p>
    <w:p w:rsidR="00BC09ED" w:rsidRDefault="00BC09ED" w:rsidP="00BC09ED">
      <w:pPr>
        <w:widowControl w:val="0"/>
        <w:shd w:val="clear" w:color="auto" w:fill="FFFFFF"/>
        <w:spacing w:line="100" w:lineRule="atLeast"/>
        <w:ind w:firstLine="540"/>
        <w:jc w:val="both"/>
        <w:rPr>
          <w:rFonts w:ascii="Times New Roman CYR" w:hAnsi="Times New Roman CYR" w:cs="Times New Roman CYR"/>
          <w:b/>
          <w:bCs/>
          <w:color w:val="000000"/>
          <w:kern w:val="2"/>
        </w:rPr>
      </w:pPr>
      <w:r>
        <w:rPr>
          <w:color w:val="000000"/>
        </w:rPr>
        <w:lastRenderedPageBreak/>
        <w:t xml:space="preserve">2.6.1 </w:t>
      </w:r>
      <w:r>
        <w:rPr>
          <w:rFonts w:ascii="Times New Roman CYR" w:hAnsi="Times New Roman CYR" w:cs="Times New Roman CYR"/>
          <w:color w:val="000000"/>
          <w:kern w:val="2"/>
        </w:rPr>
        <w:t>Перечень документов, необходимых для предоставления муниципальной услуги:</w:t>
      </w:r>
    </w:p>
    <w:p w:rsidR="00BC09ED" w:rsidRDefault="00BC09ED" w:rsidP="00BC09ED">
      <w:pPr>
        <w:pStyle w:val="ConsPlusNormal"/>
        <w:ind w:firstLine="0"/>
        <w:rPr>
          <w:rFonts w:ascii="Times New Roman CYR" w:hAnsi="Times New Roman CYR" w:cs="Times New Roman CYR"/>
          <w:color w:val="000000"/>
          <w:kern w:val="2"/>
          <w:sz w:val="24"/>
          <w:szCs w:val="24"/>
        </w:rPr>
      </w:pPr>
      <w:r>
        <w:rPr>
          <w:rFonts w:ascii="Times New Roman CYR" w:hAnsi="Times New Roman CYR" w:cs="Times New Roman CYR"/>
          <w:b/>
          <w:bCs/>
          <w:color w:val="000000"/>
          <w:kern w:val="2"/>
          <w:sz w:val="24"/>
          <w:szCs w:val="24"/>
        </w:rPr>
        <w:tab/>
      </w:r>
      <w:r>
        <w:rPr>
          <w:rFonts w:ascii="Times New Roman CYR" w:hAnsi="Times New Roman CYR" w:cs="Times New Roman CYR"/>
          <w:color w:val="000000"/>
          <w:kern w:val="2"/>
          <w:sz w:val="24"/>
          <w:szCs w:val="24"/>
        </w:rPr>
        <w:t>1) заявление;</w:t>
      </w:r>
    </w:p>
    <w:p w:rsidR="00BC09ED" w:rsidRDefault="00BC09ED" w:rsidP="00BC09ED">
      <w:pPr>
        <w:pStyle w:val="ConsPlusNormal"/>
        <w:ind w:firstLine="0"/>
        <w:rPr>
          <w:sz w:val="24"/>
          <w:szCs w:val="24"/>
        </w:rPr>
      </w:pPr>
      <w:r>
        <w:rPr>
          <w:rFonts w:ascii="Times New Roman CYR" w:hAnsi="Times New Roman CYR" w:cs="Times New Roman CYR"/>
          <w:color w:val="000000"/>
          <w:kern w:val="2"/>
          <w:sz w:val="24"/>
          <w:szCs w:val="24"/>
        </w:rPr>
        <w:tab/>
        <w:t>2) копия поквартирной карточки или выписка из домовой книги;</w:t>
      </w:r>
    </w:p>
    <w:p w:rsidR="00BC09ED" w:rsidRDefault="00BC09ED" w:rsidP="00BC09ED">
      <w:pPr>
        <w:autoSpaceDE w:val="0"/>
        <w:jc w:val="both"/>
        <w:rPr>
          <w:rFonts w:eastAsia="Arial"/>
        </w:rPr>
      </w:pPr>
      <w:r>
        <w:rPr>
          <w:rFonts w:eastAsia="Arial"/>
        </w:rPr>
        <w:tab/>
        <w:t>3)</w:t>
      </w:r>
      <w:r>
        <w:t xml:space="preserve"> копия финансового лицевого счета;</w:t>
      </w:r>
    </w:p>
    <w:p w:rsidR="00BC09ED" w:rsidRDefault="00BC09ED" w:rsidP="00BC09ED">
      <w:pPr>
        <w:autoSpaceDE w:val="0"/>
        <w:jc w:val="both"/>
        <w:rPr>
          <w:color w:val="000000"/>
          <w:kern w:val="2"/>
        </w:rPr>
      </w:pPr>
      <w:r>
        <w:rPr>
          <w:rFonts w:eastAsia="Arial"/>
        </w:rPr>
        <w:tab/>
        <w:t>4)</w:t>
      </w:r>
      <w:r>
        <w:t xml:space="preserve"> документы, подтверждающие состав семьи;</w:t>
      </w:r>
    </w:p>
    <w:p w:rsidR="00BC09ED" w:rsidRDefault="00BC09ED" w:rsidP="00BC09ED">
      <w:pPr>
        <w:pStyle w:val="ConsPlusNormal"/>
        <w:ind w:firstLine="0"/>
        <w:jc w:val="both"/>
        <w:rPr>
          <w:sz w:val="24"/>
          <w:szCs w:val="24"/>
        </w:rPr>
      </w:pPr>
      <w:r>
        <w:rPr>
          <w:rFonts w:ascii="Times New Roman" w:hAnsi="Times New Roman" w:cs="Times New Roman"/>
          <w:color w:val="000000"/>
          <w:kern w:val="2"/>
          <w:sz w:val="24"/>
          <w:szCs w:val="24"/>
        </w:rPr>
        <w:tab/>
        <w:t xml:space="preserve">2.6.2. Заявитель вправе по собственной инициативе </w:t>
      </w:r>
      <w:proofErr w:type="gramStart"/>
      <w:r>
        <w:rPr>
          <w:rFonts w:ascii="Times New Roman" w:hAnsi="Times New Roman" w:cs="Times New Roman"/>
          <w:color w:val="000000"/>
          <w:kern w:val="2"/>
          <w:sz w:val="24"/>
          <w:szCs w:val="24"/>
        </w:rPr>
        <w:t>предоставить следующие документы</w:t>
      </w:r>
      <w:proofErr w:type="gramEnd"/>
      <w:r>
        <w:rPr>
          <w:rFonts w:ascii="Times New Roman" w:hAnsi="Times New Roman" w:cs="Times New Roman"/>
          <w:color w:val="000000"/>
          <w:kern w:val="2"/>
          <w:sz w:val="24"/>
          <w:szCs w:val="24"/>
        </w:rPr>
        <w:t>, так</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как</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они</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подлежат</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представлению</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в</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рамках</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межведомственного</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информационного</w:t>
      </w:r>
      <w:r>
        <w:rPr>
          <w:rFonts w:ascii="Times New Roman" w:eastAsia="Times New Roman" w:hAnsi="Times New Roman" w:cs="Times New Roman"/>
          <w:color w:val="000000"/>
          <w:kern w:val="2"/>
          <w:sz w:val="24"/>
          <w:szCs w:val="24"/>
        </w:rPr>
        <w:t xml:space="preserve"> </w:t>
      </w:r>
      <w:r>
        <w:rPr>
          <w:rFonts w:ascii="Times New Roman" w:hAnsi="Times New Roman" w:cs="Times New Roman"/>
          <w:color w:val="000000"/>
          <w:kern w:val="2"/>
          <w:sz w:val="24"/>
          <w:szCs w:val="24"/>
        </w:rPr>
        <w:t>взаимодействия:</w:t>
      </w:r>
    </w:p>
    <w:p w:rsidR="00BC09ED" w:rsidRDefault="00BC09ED" w:rsidP="00BC09ED">
      <w:pPr>
        <w:autoSpaceDE w:val="0"/>
        <w:jc w:val="both"/>
        <w:rPr>
          <w:rFonts w:ascii="Times New Roman CYR" w:eastAsia="Arial" w:hAnsi="Times New Roman CYR" w:cs="Times New Roman CYR"/>
          <w:color w:val="000000"/>
          <w:kern w:val="2"/>
        </w:rPr>
      </w:pPr>
      <w:r>
        <w:rPr>
          <w:rFonts w:eastAsia="Arial"/>
        </w:rPr>
        <w:tab/>
        <w:t>1)</w:t>
      </w:r>
      <w:r>
        <w:t xml:space="preserve"> справка органа технической инвентаризации и технического учета, подтверждающая наличие или отсутствие у заявителя и членов его семьи недвижимого имущества на праве собственности;</w:t>
      </w:r>
    </w:p>
    <w:p w:rsidR="00BC09ED" w:rsidRDefault="00BC09ED" w:rsidP="00BC09ED">
      <w:pPr>
        <w:widowControl w:val="0"/>
        <w:shd w:val="clear" w:color="auto" w:fill="FFFFFF"/>
        <w:spacing w:line="100" w:lineRule="atLeast"/>
        <w:ind w:firstLine="540"/>
        <w:jc w:val="both"/>
        <w:rPr>
          <w:rFonts w:eastAsia="Arial"/>
        </w:rPr>
      </w:pPr>
      <w:r>
        <w:rPr>
          <w:rFonts w:ascii="Times New Roman CYR" w:eastAsia="Arial" w:hAnsi="Times New Roman CYR" w:cs="Times New Roman CYR"/>
          <w:color w:val="000000"/>
          <w:kern w:val="2"/>
        </w:rPr>
        <w:tab/>
      </w:r>
      <w:r>
        <w:rPr>
          <w:rFonts w:eastAsia="Arial"/>
          <w:color w:val="000000"/>
          <w:kern w:val="2"/>
        </w:rPr>
        <w:t xml:space="preserve">2) решение органа местного самоуправления о признании гражданина </w:t>
      </w:r>
      <w:proofErr w:type="gramStart"/>
      <w:r>
        <w:rPr>
          <w:rFonts w:eastAsia="Arial"/>
          <w:color w:val="000000"/>
          <w:kern w:val="2"/>
        </w:rPr>
        <w:t>малоимущим</w:t>
      </w:r>
      <w:proofErr w:type="gramEnd"/>
      <w:r>
        <w:rPr>
          <w:rFonts w:eastAsia="Arial"/>
          <w:color w:val="000000"/>
          <w:kern w:val="2"/>
        </w:rPr>
        <w:t xml:space="preserve"> (для граждан, встающих на учет в качестве нуждающихся в жилых помещениях муниципального жилищного фонда)</w:t>
      </w:r>
    </w:p>
    <w:p w:rsidR="00BC09ED" w:rsidRDefault="00BC09ED" w:rsidP="00BC09ED">
      <w:pPr>
        <w:jc w:val="both"/>
        <w:rPr>
          <w:rFonts w:eastAsia="Lucida Sans Unicode"/>
          <w:color w:val="000000"/>
        </w:rPr>
      </w:pPr>
      <w:r>
        <w:rPr>
          <w:rFonts w:eastAsia="Arial"/>
        </w:rPr>
        <w:tab/>
        <w:t xml:space="preserve">2.6.3. </w:t>
      </w:r>
      <w:r>
        <w:rPr>
          <w:rFonts w:eastAsia="Arial"/>
          <w:color w:val="000000"/>
        </w:rPr>
        <w:t>Заявитель</w:t>
      </w:r>
      <w:r>
        <w:rPr>
          <w:color w:val="000000"/>
        </w:rPr>
        <w:t xml:space="preserve"> </w:t>
      </w:r>
      <w:r>
        <w:rPr>
          <w:rFonts w:eastAsia="Arial"/>
          <w:color w:val="000000"/>
        </w:rPr>
        <w:t>вправе</w:t>
      </w:r>
      <w:r>
        <w:rPr>
          <w:color w:val="000000"/>
        </w:rPr>
        <w:t xml:space="preserve"> </w:t>
      </w:r>
      <w:r>
        <w:rPr>
          <w:rFonts w:eastAsia="Arial"/>
          <w:color w:val="000000"/>
        </w:rPr>
        <w:t>представить</w:t>
      </w:r>
      <w:r>
        <w:rPr>
          <w:color w:val="000000"/>
        </w:rPr>
        <w:t xml:space="preserve"> </w:t>
      </w:r>
      <w:r>
        <w:rPr>
          <w:rFonts w:eastAsia="Arial"/>
          <w:color w:val="000000"/>
        </w:rPr>
        <w:t>заявление</w:t>
      </w:r>
      <w:r>
        <w:rPr>
          <w:color w:val="000000"/>
        </w:rPr>
        <w:t xml:space="preserve">  </w:t>
      </w:r>
      <w:r>
        <w:rPr>
          <w:rFonts w:eastAsia="Arial"/>
          <w:color w:val="000000"/>
        </w:rPr>
        <w:t>и</w:t>
      </w:r>
      <w:r>
        <w:rPr>
          <w:color w:val="000000"/>
        </w:rPr>
        <w:t xml:space="preserve"> </w:t>
      </w:r>
      <w:r>
        <w:rPr>
          <w:rFonts w:eastAsia="Arial"/>
          <w:color w:val="000000"/>
        </w:rPr>
        <w:t>прилагаемые</w:t>
      </w:r>
      <w:r>
        <w:rPr>
          <w:color w:val="000000"/>
        </w:rPr>
        <w:t xml:space="preserve"> </w:t>
      </w:r>
      <w:r>
        <w:rPr>
          <w:rFonts w:eastAsia="Arial"/>
          <w:color w:val="000000"/>
        </w:rPr>
        <w:t>к</w:t>
      </w:r>
      <w:r>
        <w:rPr>
          <w:color w:val="000000"/>
        </w:rPr>
        <w:t xml:space="preserve"> </w:t>
      </w:r>
      <w:r>
        <w:rPr>
          <w:rFonts w:eastAsia="Arial"/>
          <w:color w:val="000000"/>
        </w:rPr>
        <w:t>нему</w:t>
      </w:r>
      <w:r>
        <w:rPr>
          <w:color w:val="000000"/>
        </w:rPr>
        <w:t xml:space="preserve"> </w:t>
      </w:r>
      <w:r>
        <w:rPr>
          <w:rFonts w:eastAsia="Arial"/>
          <w:color w:val="000000"/>
        </w:rPr>
        <w:t>документы</w:t>
      </w:r>
      <w:r>
        <w:rPr>
          <w:color w:val="000000"/>
        </w:rPr>
        <w:t xml:space="preserve">  </w:t>
      </w:r>
      <w:r>
        <w:rPr>
          <w:rFonts w:eastAsia="Arial"/>
          <w:color w:val="000000"/>
        </w:rPr>
        <w:t>в</w:t>
      </w:r>
      <w:r>
        <w:rPr>
          <w:color w:val="000000"/>
        </w:rPr>
        <w:t xml:space="preserve"> </w:t>
      </w:r>
      <w:r>
        <w:rPr>
          <w:rFonts w:eastAsia="Arial"/>
          <w:color w:val="000000"/>
        </w:rPr>
        <w:t>Администрацию</w:t>
      </w:r>
      <w:r>
        <w:rPr>
          <w:color w:val="000000"/>
        </w:rPr>
        <w:t xml:space="preserve"> </w:t>
      </w:r>
      <w:r>
        <w:rPr>
          <w:rFonts w:eastAsia="Arial"/>
          <w:color w:val="000000"/>
        </w:rPr>
        <w:t>следующими</w:t>
      </w:r>
      <w:r>
        <w:rPr>
          <w:color w:val="000000"/>
        </w:rPr>
        <w:t xml:space="preserve"> </w:t>
      </w:r>
      <w:r>
        <w:rPr>
          <w:rFonts w:eastAsia="Arial"/>
          <w:color w:val="000000"/>
        </w:rPr>
        <w:t>способами:</w:t>
      </w:r>
    </w:p>
    <w:p w:rsidR="00BC09ED" w:rsidRDefault="00BC09ED" w:rsidP="00BC09ED">
      <w:pPr>
        <w:shd w:val="clear" w:color="auto" w:fill="FFFFFF"/>
        <w:jc w:val="both"/>
        <w:rPr>
          <w:rFonts w:eastAsia="Lucida Sans Unicode"/>
          <w:color w:val="000000"/>
        </w:rPr>
      </w:pPr>
      <w:r>
        <w:rPr>
          <w:rFonts w:eastAsia="Lucida Sans Unicode"/>
          <w:color w:val="000000"/>
        </w:rPr>
        <w:tab/>
        <w:t>1)</w:t>
      </w:r>
      <w:r>
        <w:rPr>
          <w:color w:val="000000"/>
        </w:rPr>
        <w:t xml:space="preserve">  на бумажном носителе лично;</w:t>
      </w:r>
    </w:p>
    <w:p w:rsidR="00BC09ED" w:rsidRDefault="00BC09ED" w:rsidP="00BC09ED">
      <w:pPr>
        <w:shd w:val="clear" w:color="auto" w:fill="FFFFFF"/>
        <w:jc w:val="both"/>
        <w:rPr>
          <w:rFonts w:eastAsia="Arial"/>
          <w:color w:val="000000"/>
        </w:rPr>
      </w:pPr>
      <w:r>
        <w:rPr>
          <w:rFonts w:eastAsia="Lucida Sans Unicode"/>
          <w:color w:val="000000"/>
        </w:rPr>
        <w:tab/>
        <w:t>2)</w:t>
      </w:r>
      <w:r>
        <w:rPr>
          <w:color w:val="000000"/>
        </w:rPr>
        <w:t xml:space="preserve"> </w:t>
      </w:r>
      <w:r>
        <w:rPr>
          <w:rFonts w:eastAsia="Arial"/>
          <w:color w:val="000000"/>
        </w:rPr>
        <w:t>посредством</w:t>
      </w:r>
      <w:r>
        <w:rPr>
          <w:color w:val="000000"/>
        </w:rPr>
        <w:t xml:space="preserve"> почтового отправления с уведомлением о вручении либо в форме электронных документов;</w:t>
      </w:r>
    </w:p>
    <w:p w:rsidR="00BC09ED" w:rsidRDefault="00BC09ED" w:rsidP="00BC09ED">
      <w:pPr>
        <w:shd w:val="clear" w:color="auto" w:fill="FFFFFF"/>
        <w:spacing w:line="200" w:lineRule="atLeast"/>
        <w:jc w:val="both"/>
      </w:pPr>
      <w:r>
        <w:rPr>
          <w:rFonts w:eastAsia="Arial"/>
          <w:color w:val="000000"/>
        </w:rPr>
        <w:tab/>
        <w:t>3)</w:t>
      </w:r>
      <w:r>
        <w:rPr>
          <w:color w:val="000000"/>
        </w:rPr>
        <w:t xml:space="preserve"> с использованием портала государственных и муниципальных услуг Республики Марий Эл;</w:t>
      </w:r>
    </w:p>
    <w:p w:rsidR="00BC09ED" w:rsidRDefault="00BC09ED" w:rsidP="00BC09ED">
      <w:pPr>
        <w:pStyle w:val="ConsPlusNormal"/>
        <w:ind w:firstLine="540"/>
        <w:jc w:val="both"/>
        <w:rPr>
          <w:sz w:val="24"/>
          <w:szCs w:val="24"/>
        </w:rPr>
      </w:pPr>
      <w:r>
        <w:rPr>
          <w:rFonts w:ascii="Times New Roman" w:hAnsi="Times New Roman" w:cs="Times New Roman"/>
          <w:sz w:val="24"/>
          <w:szCs w:val="24"/>
        </w:rPr>
        <w:tab/>
        <w:t>4)</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посредством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p>
    <w:p w:rsidR="00BC09ED" w:rsidRDefault="00BC09ED" w:rsidP="00BC09ED">
      <w:pPr>
        <w:jc w:val="both"/>
        <w:rPr>
          <w:rFonts w:eastAsia="Arial"/>
        </w:rPr>
      </w:pPr>
      <w:r>
        <w:rPr>
          <w:rFonts w:eastAsia="Arial"/>
        </w:rPr>
        <w:tab/>
        <w:t xml:space="preserve">2.6.4. </w:t>
      </w:r>
      <w:proofErr w:type="gramStart"/>
      <w:r>
        <w:rPr>
          <w:rFonts w:eastAsia="Arial"/>
        </w:rPr>
        <w:t>Администрация,</w:t>
      </w:r>
      <w:r>
        <w:t xml:space="preserve"> запрашивает документы, указанные в подпункте 2.6.2.  настоящего пункта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BC09ED" w:rsidRDefault="00BC09ED" w:rsidP="00BC09ED">
      <w:pPr>
        <w:autoSpaceDE w:val="0"/>
        <w:ind w:firstLine="540"/>
        <w:jc w:val="both"/>
        <w:rPr>
          <w:rFonts w:eastAsia="Arial"/>
        </w:rPr>
      </w:pPr>
      <w:r>
        <w:rPr>
          <w:rFonts w:eastAsia="Arial"/>
        </w:rPr>
        <w:t>Заявители</w:t>
      </w:r>
      <w:r>
        <w:t xml:space="preserve"> (представители заявителя) при подаче заявления вправе приложить к нему документы, указанные в подпункте 2.6.2.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BC09ED" w:rsidRDefault="00BC09ED" w:rsidP="00BC09ED">
      <w:pPr>
        <w:autoSpaceDE w:val="0"/>
        <w:ind w:firstLine="540"/>
        <w:jc w:val="both"/>
        <w:rPr>
          <w:rFonts w:eastAsia="Arial"/>
        </w:rPr>
      </w:pPr>
      <w:r>
        <w:rPr>
          <w:rFonts w:eastAsia="Arial"/>
        </w:rPr>
        <w:t>2.6.5. Документы,</w:t>
      </w:r>
      <w:r>
        <w:t xml:space="preserve"> указанные в пункте 2.6. настоящего пункта Административного регламента,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BC09ED" w:rsidRDefault="00BC09ED" w:rsidP="00BC09ED">
      <w:pPr>
        <w:autoSpaceDE w:val="0"/>
        <w:ind w:firstLine="540"/>
        <w:jc w:val="both"/>
        <w:rPr>
          <w:rFonts w:eastAsia="Arial"/>
        </w:rPr>
      </w:pPr>
      <w:r>
        <w:rPr>
          <w:rFonts w:eastAsia="Arial"/>
        </w:rPr>
        <w:t>При</w:t>
      </w:r>
      <w:r>
        <w:t xml:space="preserve">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C09ED" w:rsidRDefault="00BC09ED" w:rsidP="00BC09ED">
      <w:pPr>
        <w:tabs>
          <w:tab w:val="left" w:pos="15"/>
          <w:tab w:val="left" w:pos="705"/>
        </w:tabs>
        <w:autoSpaceDE w:val="0"/>
        <w:ind w:firstLine="540"/>
        <w:jc w:val="both"/>
        <w:rPr>
          <w:rFonts w:eastAsia="Arial"/>
        </w:rPr>
      </w:pPr>
      <w:r>
        <w:rPr>
          <w:rFonts w:eastAsia="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w:t>
      </w:r>
    </w:p>
    <w:p w:rsidR="00BC09ED" w:rsidRDefault="00BC09ED" w:rsidP="00BC09ED">
      <w:pPr>
        <w:autoSpaceDE w:val="0"/>
        <w:ind w:firstLine="540"/>
        <w:jc w:val="both"/>
        <w:rPr>
          <w:rFonts w:eastAsia="Arial"/>
        </w:rPr>
      </w:pPr>
      <w:proofErr w:type="gramStart"/>
      <w:r>
        <w:rPr>
          <w:rFonts w:eastAsia="Arial"/>
        </w:rPr>
        <w:t>Лицо,</w:t>
      </w:r>
      <w:r>
        <w:t xml:space="preserve">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w:t>
      </w:r>
      <w:r>
        <w:lastRenderedPageBreak/>
        <w:t>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BC09ED" w:rsidRDefault="00BC09ED" w:rsidP="00BC09ED">
      <w:pPr>
        <w:jc w:val="both"/>
      </w:pPr>
      <w:r>
        <w:rPr>
          <w:rFonts w:eastAsia="Arial"/>
        </w:rPr>
        <w:tab/>
        <w:t>В</w:t>
      </w:r>
      <w:r>
        <w:t xml:space="preserve"> </w:t>
      </w:r>
      <w:r>
        <w:rPr>
          <w:rFonts w:eastAsia="Arial"/>
        </w:rPr>
        <w:t>случае</w:t>
      </w:r>
      <w:r>
        <w:t xml:space="preserve"> </w:t>
      </w:r>
      <w:r>
        <w:rPr>
          <w:rFonts w:eastAsia="Arial"/>
        </w:rPr>
        <w:t>представления</w:t>
      </w:r>
      <w:r>
        <w:t xml:space="preserve"> </w:t>
      </w:r>
      <w:r>
        <w:rPr>
          <w:rFonts w:eastAsia="Arial"/>
        </w:rPr>
        <w:t>заявления</w:t>
      </w:r>
      <w:r>
        <w:t xml:space="preserve"> </w:t>
      </w:r>
      <w:r>
        <w:rPr>
          <w:rFonts w:eastAsia="Arial"/>
        </w:rPr>
        <w:t>при</w:t>
      </w:r>
      <w:r>
        <w:t xml:space="preserve"> </w:t>
      </w:r>
      <w:r>
        <w:rPr>
          <w:rFonts w:eastAsia="Arial"/>
        </w:rPr>
        <w:t>личном</w:t>
      </w:r>
      <w:r>
        <w:t xml:space="preserve"> </w:t>
      </w:r>
      <w:r>
        <w:rPr>
          <w:rFonts w:eastAsia="Arial"/>
        </w:rPr>
        <w:t>обращении</w:t>
      </w:r>
      <w:r>
        <w:t xml:space="preserve"> </w:t>
      </w:r>
      <w:r>
        <w:rPr>
          <w:rFonts w:eastAsia="Arial"/>
        </w:rPr>
        <w:t>заявителя</w:t>
      </w:r>
      <w:r>
        <w:t xml:space="preserve"> </w:t>
      </w:r>
      <w:r>
        <w:rPr>
          <w:rFonts w:eastAsia="Arial"/>
        </w:rPr>
        <w:t>или</w:t>
      </w:r>
      <w:r>
        <w:t xml:space="preserve"> </w:t>
      </w:r>
      <w:r>
        <w:rPr>
          <w:rFonts w:eastAsia="Arial"/>
        </w:rPr>
        <w:t>представителя</w:t>
      </w:r>
      <w:r>
        <w:t xml:space="preserve"> </w:t>
      </w:r>
      <w:r>
        <w:rPr>
          <w:rFonts w:eastAsia="Arial"/>
        </w:rPr>
        <w:t>заявителя</w:t>
      </w:r>
      <w:r>
        <w:t xml:space="preserve"> </w:t>
      </w:r>
      <w:r>
        <w:rPr>
          <w:rFonts w:eastAsia="Arial"/>
        </w:rPr>
        <w:t>предъявляется</w:t>
      </w:r>
      <w:r>
        <w:t xml:space="preserve"> </w:t>
      </w:r>
      <w:r>
        <w:rPr>
          <w:rFonts w:eastAsia="Arial"/>
        </w:rPr>
        <w:t>документ,</w:t>
      </w:r>
      <w:r>
        <w:t xml:space="preserve"> </w:t>
      </w:r>
      <w:r>
        <w:rPr>
          <w:rFonts w:eastAsia="Arial"/>
        </w:rPr>
        <w:t>удостоверяющий</w:t>
      </w:r>
      <w:r>
        <w:t xml:space="preserve"> </w:t>
      </w:r>
      <w:r>
        <w:rPr>
          <w:rFonts w:eastAsia="Arial"/>
        </w:rPr>
        <w:t>соответственно</w:t>
      </w:r>
      <w:r>
        <w:t xml:space="preserve"> </w:t>
      </w:r>
      <w:r>
        <w:rPr>
          <w:rFonts w:eastAsia="Arial"/>
        </w:rPr>
        <w:t>личность</w:t>
      </w:r>
      <w:r>
        <w:t xml:space="preserve"> </w:t>
      </w:r>
      <w:r>
        <w:rPr>
          <w:rFonts w:eastAsia="Arial"/>
        </w:rPr>
        <w:t>заявителя</w:t>
      </w:r>
      <w:r>
        <w:t xml:space="preserve"> </w:t>
      </w:r>
      <w:r>
        <w:rPr>
          <w:rFonts w:eastAsia="Arial"/>
        </w:rPr>
        <w:t>или</w:t>
      </w:r>
      <w:r>
        <w:t xml:space="preserve"> </w:t>
      </w:r>
      <w:r>
        <w:rPr>
          <w:rFonts w:eastAsia="Arial"/>
        </w:rPr>
        <w:t>представителя</w:t>
      </w:r>
      <w:r>
        <w:t xml:space="preserve"> </w:t>
      </w:r>
      <w:r>
        <w:rPr>
          <w:rFonts w:eastAsia="Arial"/>
        </w:rPr>
        <w:t>заявителя. При</w:t>
      </w:r>
      <w:r>
        <w:t xml:space="preserve"> </w:t>
      </w:r>
      <w:r>
        <w:rPr>
          <w:rFonts w:eastAsia="Arial"/>
        </w:rPr>
        <w:t>представлении</w:t>
      </w:r>
      <w:r>
        <w:t xml:space="preserve"> </w:t>
      </w:r>
      <w:r>
        <w:rPr>
          <w:rFonts w:eastAsia="Arial"/>
        </w:rPr>
        <w:t>заявления</w:t>
      </w:r>
      <w:r>
        <w:t xml:space="preserve"> </w:t>
      </w:r>
      <w:r>
        <w:rPr>
          <w:rFonts w:eastAsia="Arial"/>
        </w:rPr>
        <w:t>представителем</w:t>
      </w:r>
      <w:r>
        <w:t xml:space="preserve"> </w:t>
      </w:r>
      <w:r>
        <w:rPr>
          <w:rFonts w:eastAsia="Arial"/>
        </w:rPr>
        <w:t>заявителя</w:t>
      </w:r>
      <w:r>
        <w:t xml:space="preserve"> </w:t>
      </w:r>
      <w:r>
        <w:rPr>
          <w:rFonts w:eastAsia="Arial"/>
        </w:rPr>
        <w:t>к</w:t>
      </w:r>
      <w:r>
        <w:t xml:space="preserve"> </w:t>
      </w:r>
      <w:r>
        <w:rPr>
          <w:rFonts w:eastAsia="Arial"/>
        </w:rPr>
        <w:t>такому</w:t>
      </w:r>
      <w:r>
        <w:t xml:space="preserve"> </w:t>
      </w:r>
      <w:r>
        <w:rPr>
          <w:rFonts w:eastAsia="Arial"/>
        </w:rPr>
        <w:t>заявлению</w:t>
      </w:r>
      <w:r>
        <w:t xml:space="preserve"> </w:t>
      </w:r>
      <w:r>
        <w:rPr>
          <w:rFonts w:eastAsia="Arial"/>
        </w:rPr>
        <w:t>прилагается</w:t>
      </w:r>
      <w:r>
        <w:t xml:space="preserve"> </w:t>
      </w:r>
      <w:r>
        <w:rPr>
          <w:rFonts w:eastAsia="Arial"/>
        </w:rPr>
        <w:t>доверенность,</w:t>
      </w:r>
      <w:r>
        <w:t xml:space="preserve"> </w:t>
      </w:r>
      <w:r>
        <w:rPr>
          <w:rFonts w:eastAsia="Arial"/>
        </w:rPr>
        <w:t>выданная</w:t>
      </w:r>
      <w:r>
        <w:t xml:space="preserve"> </w:t>
      </w:r>
      <w:r>
        <w:rPr>
          <w:rFonts w:eastAsia="Arial"/>
        </w:rPr>
        <w:t>представителю</w:t>
      </w:r>
      <w:r>
        <w:t xml:space="preserve"> </w:t>
      </w:r>
      <w:r>
        <w:rPr>
          <w:rFonts w:eastAsia="Arial"/>
        </w:rPr>
        <w:t>заявителя,</w:t>
      </w:r>
      <w:r>
        <w:t xml:space="preserve"> </w:t>
      </w:r>
      <w:r>
        <w:rPr>
          <w:rFonts w:eastAsia="Arial"/>
        </w:rPr>
        <w:t>оформленная</w:t>
      </w:r>
      <w:r>
        <w:t xml:space="preserve"> </w:t>
      </w:r>
      <w:r>
        <w:rPr>
          <w:rFonts w:eastAsia="Arial"/>
        </w:rPr>
        <w:t>в</w:t>
      </w:r>
      <w:r>
        <w:t xml:space="preserve"> </w:t>
      </w:r>
      <w:r>
        <w:rPr>
          <w:rFonts w:eastAsia="Arial"/>
        </w:rPr>
        <w:t>порядке,</w:t>
      </w:r>
      <w:r>
        <w:t xml:space="preserve"> </w:t>
      </w:r>
      <w:r>
        <w:rPr>
          <w:rFonts w:eastAsia="Arial"/>
        </w:rPr>
        <w:t>предусмотренном</w:t>
      </w:r>
      <w:r>
        <w:t xml:space="preserve"> </w:t>
      </w:r>
      <w:r>
        <w:rPr>
          <w:rFonts w:eastAsia="Arial"/>
        </w:rPr>
        <w:t>законодательством</w:t>
      </w:r>
      <w:r>
        <w:t xml:space="preserve"> </w:t>
      </w:r>
      <w:r>
        <w:rPr>
          <w:rFonts w:eastAsia="Arial"/>
        </w:rPr>
        <w:t>Российской</w:t>
      </w:r>
      <w:r>
        <w:t xml:space="preserve"> </w:t>
      </w:r>
      <w:r>
        <w:rPr>
          <w:rFonts w:eastAsia="Arial"/>
        </w:rPr>
        <w:t>Федерации.</w:t>
      </w:r>
    </w:p>
    <w:p w:rsidR="00BC09ED" w:rsidRDefault="00BC09ED" w:rsidP="00BC09ED">
      <w:pPr>
        <w:jc w:val="center"/>
        <w:rPr>
          <w:rFonts w:eastAsia="Arial"/>
        </w:rPr>
      </w:pPr>
      <w:r>
        <w:br/>
      </w:r>
      <w:bookmarkStart w:id="0" w:name="redstr8"/>
      <w:bookmarkEnd w:id="0"/>
      <w:r>
        <w:tab/>
      </w:r>
      <w:r>
        <w:rPr>
          <w:rFonts w:eastAsia="Arial"/>
          <w:b/>
          <w:bCs/>
          <w:color w:val="000000"/>
        </w:rPr>
        <w:t>2.6.(1). Указание на запрет требовать от заявителя</w:t>
      </w:r>
    </w:p>
    <w:p w:rsidR="00BC09ED" w:rsidRDefault="00BC09ED" w:rsidP="00BC09ED">
      <w:pPr>
        <w:autoSpaceDE w:val="0"/>
        <w:ind w:firstLine="709"/>
        <w:rPr>
          <w:rFonts w:eastAsia="Arial"/>
        </w:rPr>
      </w:pPr>
      <w:r>
        <w:rPr>
          <w:rFonts w:eastAsia="Arial"/>
        </w:rPr>
        <w:t>2.6.(1).1. Администрация, не вправе требовать от заявителя:</w:t>
      </w:r>
    </w:p>
    <w:p w:rsidR="00BC09ED" w:rsidRDefault="00BC09ED" w:rsidP="00BC09ED">
      <w:pPr>
        <w:autoSpaceDE w:val="0"/>
        <w:ind w:firstLine="709"/>
        <w:jc w:val="both"/>
        <w:rPr>
          <w:rFonts w:eastAsia="Arial"/>
        </w:rPr>
      </w:pPr>
      <w:r>
        <w:rPr>
          <w:rFonts w:eastAsia="Arial"/>
        </w:rPr>
        <w:t>1)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rsidR="00BC09ED" w:rsidRDefault="00BC09ED" w:rsidP="00BC09ED">
      <w:pPr>
        <w:autoSpaceDE w:val="0"/>
        <w:ind w:firstLine="540"/>
        <w:jc w:val="both"/>
        <w:rPr>
          <w:rFonts w:eastAsia="Arial"/>
        </w:rPr>
      </w:pPr>
      <w:proofErr w:type="gramStart"/>
      <w:r>
        <w:rPr>
          <w:rFonts w:eastAsia="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органов местного самоуправления либо органам местного самоуправления организаций, участвующих в предоставлении настоящего административного регламента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w:t>
      </w:r>
      <w:proofErr w:type="gramEnd"/>
      <w:r>
        <w:rPr>
          <w:rFonts w:eastAsia="Arial"/>
        </w:rPr>
        <w:t xml:space="preserve"> определенный </w:t>
      </w:r>
      <w:hyperlink r:id="rId10" w:history="1">
        <w:r>
          <w:rPr>
            <w:rStyle w:val="a5"/>
            <w:rFonts w:eastAsia="Arial"/>
            <w:color w:val="000000"/>
          </w:rPr>
          <w:t>частью 6</w:t>
        </w:r>
      </w:hyperlink>
      <w:r>
        <w:rPr>
          <w:rFonts w:eastAsia="Arial"/>
          <w:color w:val="000000"/>
        </w:rPr>
        <w:t xml:space="preserve">  </w:t>
      </w:r>
      <w:r>
        <w:rPr>
          <w:rFonts w:eastAsia="Arial"/>
        </w:rPr>
        <w:t>статьи 7 Федерального закона № 210-ФЗ перечень документов. Заявитель вправе представить указанные документы и информацию в Администрацию по собственной инициативе;</w:t>
      </w:r>
    </w:p>
    <w:p w:rsidR="00BC09ED" w:rsidRDefault="00BC09ED" w:rsidP="00BC09ED">
      <w:pPr>
        <w:autoSpaceDE w:val="0"/>
        <w:ind w:firstLine="540"/>
        <w:jc w:val="both"/>
        <w:rPr>
          <w:rFonts w:eastAsia="Arial"/>
        </w:rPr>
      </w:pPr>
      <w:proofErr w:type="gramStart"/>
      <w:r>
        <w:rPr>
          <w:rFonts w:eastAsia="Arial"/>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rFonts w:eastAsia="Arial"/>
          <w:color w:val="000000"/>
        </w:rPr>
        <w:t xml:space="preserve"> в </w:t>
      </w:r>
      <w:hyperlink r:id="rId11" w:history="1">
        <w:r>
          <w:rPr>
            <w:rStyle w:val="a5"/>
            <w:rFonts w:eastAsia="Arial"/>
            <w:color w:val="000000"/>
          </w:rPr>
          <w:t>части 1 статьи 9</w:t>
        </w:r>
      </w:hyperlink>
      <w:r>
        <w:rPr>
          <w:rFonts w:eastAsia="Arial"/>
          <w:color w:val="000000"/>
        </w:rPr>
        <w:t xml:space="preserve">  Фе</w:t>
      </w:r>
      <w:r>
        <w:rPr>
          <w:rFonts w:eastAsia="Arial"/>
        </w:rPr>
        <w:t>дерального закона № 210-ФЗ;</w:t>
      </w:r>
      <w:proofErr w:type="gramEnd"/>
    </w:p>
    <w:p w:rsidR="00BC09ED" w:rsidRDefault="00BC09ED" w:rsidP="00BC09ED">
      <w:pPr>
        <w:autoSpaceDE w:val="0"/>
        <w:ind w:firstLine="540"/>
        <w:jc w:val="both"/>
        <w:rPr>
          <w:rFonts w:eastAsia="Arial"/>
        </w:rPr>
      </w:pPr>
      <w:r>
        <w:rPr>
          <w:rFonts w:eastAsia="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09ED" w:rsidRDefault="00BC09ED" w:rsidP="00BC09ED">
      <w:pPr>
        <w:autoSpaceDE w:val="0"/>
        <w:ind w:firstLine="540"/>
        <w:jc w:val="both"/>
        <w:rPr>
          <w:rFonts w:eastAsia="Arial"/>
        </w:rPr>
      </w:pPr>
      <w:r>
        <w:rPr>
          <w:rFonts w:eastAsia="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09ED" w:rsidRDefault="00BC09ED" w:rsidP="00BC09ED">
      <w:pPr>
        <w:autoSpaceDE w:val="0"/>
        <w:ind w:firstLine="540"/>
        <w:jc w:val="both"/>
        <w:rPr>
          <w:rFonts w:eastAsia="Arial"/>
        </w:rPr>
      </w:pPr>
      <w:r>
        <w:rPr>
          <w:rFonts w:eastAsia="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09ED" w:rsidRDefault="00BC09ED" w:rsidP="00BC09ED">
      <w:pPr>
        <w:autoSpaceDE w:val="0"/>
        <w:ind w:firstLine="540"/>
        <w:jc w:val="both"/>
        <w:rPr>
          <w:rFonts w:eastAsia="Arial"/>
          <w:color w:val="000000"/>
          <w:kern w:val="2"/>
        </w:rPr>
      </w:pPr>
      <w:r>
        <w:rPr>
          <w:rFonts w:eastAsia="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09ED" w:rsidRDefault="00BC09ED" w:rsidP="00BC09ED">
      <w:pPr>
        <w:jc w:val="both"/>
        <w:rPr>
          <w:rFonts w:ascii="Times New Roman CYR" w:hAnsi="Times New Roman CYR" w:cs="Times New Roman CYR"/>
          <w:b/>
          <w:bCs/>
          <w:color w:val="000000"/>
        </w:rPr>
      </w:pPr>
      <w:r>
        <w:rPr>
          <w:rFonts w:eastAsia="Arial"/>
          <w:color w:val="000000"/>
          <w:kern w:val="2"/>
        </w:rPr>
        <w:tab/>
      </w:r>
      <w:proofErr w:type="gramStart"/>
      <w:r>
        <w:rPr>
          <w:rFonts w:eastAsia="Arial"/>
          <w:color w:val="000000"/>
          <w:kern w:val="2"/>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w:t>
      </w:r>
      <w:hyperlink r:id="rId12" w:history="1">
        <w:r>
          <w:rPr>
            <w:rStyle w:val="a5"/>
            <w:rFonts w:eastAsia="Arial"/>
            <w:color w:val="000000"/>
            <w:kern w:val="2"/>
          </w:rPr>
          <w:t>частью 1.1 статьи 16</w:t>
        </w:r>
      </w:hyperlink>
      <w:r>
        <w:rPr>
          <w:rFonts w:eastAsia="Arial"/>
          <w:color w:val="000000"/>
          <w:kern w:val="2"/>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первоначальном отказе</w:t>
      </w:r>
      <w:proofErr w:type="gramEnd"/>
      <w:r>
        <w:rPr>
          <w:rFonts w:eastAsia="Arial"/>
          <w:color w:val="000000"/>
          <w:kern w:val="2"/>
        </w:rPr>
        <w:t xml:space="preserve"> в приеме документов, </w:t>
      </w:r>
      <w:r>
        <w:rPr>
          <w:rFonts w:eastAsia="Arial"/>
          <w:color w:val="000000"/>
          <w:kern w:val="2"/>
        </w:rPr>
        <w:lastRenderedPageBreak/>
        <w:t xml:space="preserve">необходимых для предоставления муниципальной услуги, либо руководителя организации, предусмотренной </w:t>
      </w:r>
      <w:hyperlink r:id="rId13" w:history="1">
        <w:r>
          <w:rPr>
            <w:rStyle w:val="a5"/>
            <w:rFonts w:eastAsia="Arial"/>
            <w:color w:val="000000"/>
            <w:kern w:val="2"/>
          </w:rPr>
          <w:t>частью 1.1 статьи 16</w:t>
        </w:r>
      </w:hyperlink>
      <w:r>
        <w:rPr>
          <w:rFonts w:eastAsia="Arial"/>
          <w:color w:val="000000"/>
          <w:kern w:val="2"/>
        </w:rPr>
        <w:t xml:space="preserve"> Федерального закона № 210-ФЗ, уведомляется заявитель, а также приносятся извинения за доставленные неудобства.</w:t>
      </w:r>
    </w:p>
    <w:p w:rsidR="00BC09ED" w:rsidRDefault="00BC09ED" w:rsidP="00BC09ED">
      <w:pPr>
        <w:shd w:val="clear" w:color="auto" w:fill="FFFFFF"/>
        <w:tabs>
          <w:tab w:val="left" w:pos="0"/>
        </w:tabs>
        <w:autoSpaceDE w:val="0"/>
        <w:spacing w:line="100" w:lineRule="atLeast"/>
        <w:jc w:val="center"/>
      </w:pPr>
      <w:r>
        <w:rPr>
          <w:rFonts w:ascii="Times New Roman CYR" w:hAnsi="Times New Roman CYR" w:cs="Times New Roman CYR"/>
          <w:b/>
          <w:bCs/>
          <w:color w:val="000000"/>
        </w:rPr>
        <w:t>2.7.</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Исчерпывающий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перечень</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оснований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для</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отказа</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в</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приеме</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документов,</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необходимых</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для</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предоставления</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муниципальной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услуги</w:t>
      </w:r>
    </w:p>
    <w:p w:rsidR="00BC09ED" w:rsidRDefault="00BC09ED" w:rsidP="00BC09ED">
      <w:pPr>
        <w:shd w:val="clear" w:color="auto" w:fill="FFFFFF"/>
        <w:tabs>
          <w:tab w:val="left" w:pos="0"/>
        </w:tabs>
        <w:autoSpaceDE w:val="0"/>
        <w:spacing w:line="100" w:lineRule="atLeast"/>
        <w:jc w:val="center"/>
      </w:pPr>
    </w:p>
    <w:p w:rsidR="00BC09ED" w:rsidRDefault="00BC09ED" w:rsidP="00BC09ED">
      <w:pPr>
        <w:widowControl w:val="0"/>
        <w:shd w:val="clear" w:color="auto" w:fill="FFFFFF"/>
        <w:tabs>
          <w:tab w:val="left" w:pos="630"/>
          <w:tab w:val="left" w:pos="1069"/>
          <w:tab w:val="right" w:leader="dot" w:pos="9344"/>
        </w:tabs>
        <w:spacing w:line="100" w:lineRule="atLeast"/>
        <w:jc w:val="both"/>
        <w:rPr>
          <w:rFonts w:eastAsia="Arial"/>
          <w:color w:val="000000"/>
        </w:rPr>
      </w:pPr>
      <w:r>
        <w:rPr>
          <w:color w:val="000000"/>
        </w:rPr>
        <w:tab/>
        <w:t>2.7.1.  Основания для отказа в приеме документов необходимых для предоставления муниципальной услуги:</w:t>
      </w:r>
    </w:p>
    <w:p w:rsidR="00BC09ED" w:rsidRDefault="00BC09ED" w:rsidP="00BC09ED">
      <w:pPr>
        <w:widowControl w:val="0"/>
        <w:numPr>
          <w:ilvl w:val="1"/>
          <w:numId w:val="10"/>
        </w:numPr>
        <w:shd w:val="clear" w:color="auto" w:fill="FFFFFF"/>
        <w:tabs>
          <w:tab w:val="clear" w:pos="1080"/>
          <w:tab w:val="left" w:pos="630"/>
          <w:tab w:val="left" w:pos="1069"/>
          <w:tab w:val="right" w:leader="dot" w:pos="9344"/>
        </w:tabs>
        <w:suppressAutoHyphens/>
        <w:spacing w:line="100" w:lineRule="atLeast"/>
        <w:jc w:val="both"/>
        <w:rPr>
          <w:rFonts w:eastAsia="Arial"/>
          <w:color w:val="000000"/>
        </w:rPr>
      </w:pPr>
      <w:r>
        <w:rPr>
          <w:rFonts w:eastAsia="Arial"/>
          <w:color w:val="000000"/>
        </w:rPr>
        <w:t>обращение за предоставлением муниципальной услуги ненадлежащего лица;</w:t>
      </w:r>
    </w:p>
    <w:p w:rsidR="00BC09ED" w:rsidRDefault="00BC09ED" w:rsidP="00BC09ED">
      <w:pPr>
        <w:widowControl w:val="0"/>
        <w:numPr>
          <w:ilvl w:val="1"/>
          <w:numId w:val="10"/>
        </w:numPr>
        <w:shd w:val="clear" w:color="auto" w:fill="FFFFFF"/>
        <w:tabs>
          <w:tab w:val="clear" w:pos="1080"/>
          <w:tab w:val="left" w:pos="630"/>
          <w:tab w:val="left" w:pos="1069"/>
          <w:tab w:val="right" w:leader="dot" w:pos="9344"/>
        </w:tabs>
        <w:suppressAutoHyphens/>
        <w:spacing w:line="100" w:lineRule="atLeast"/>
        <w:jc w:val="both"/>
        <w:rPr>
          <w:rFonts w:eastAsia="Arial"/>
          <w:color w:val="000000"/>
        </w:rPr>
      </w:pPr>
      <w:r>
        <w:rPr>
          <w:rFonts w:eastAsia="Arial"/>
          <w:color w:val="000000"/>
        </w:rPr>
        <w:t>представление в ненадлежащий орган;</w:t>
      </w:r>
    </w:p>
    <w:p w:rsidR="00BC09ED" w:rsidRDefault="00BC09ED" w:rsidP="00BC09ED">
      <w:pPr>
        <w:widowControl w:val="0"/>
        <w:numPr>
          <w:ilvl w:val="1"/>
          <w:numId w:val="10"/>
        </w:numPr>
        <w:shd w:val="clear" w:color="auto" w:fill="FFFFFF"/>
        <w:tabs>
          <w:tab w:val="clear" w:pos="1080"/>
          <w:tab w:val="left" w:pos="630"/>
          <w:tab w:val="left" w:pos="1069"/>
          <w:tab w:val="right" w:leader="dot" w:pos="9344"/>
        </w:tabs>
        <w:suppressAutoHyphens/>
        <w:spacing w:line="100" w:lineRule="atLeast"/>
        <w:jc w:val="both"/>
        <w:rPr>
          <w:rFonts w:eastAsia="Arial"/>
          <w:color w:val="000000"/>
        </w:rPr>
      </w:pPr>
      <w:r>
        <w:rPr>
          <w:rFonts w:eastAsia="Arial"/>
          <w:color w:val="000000"/>
        </w:rPr>
        <w:t>в заявлении и прилагаемых к нему документов имеются неоговоренные исправления, серьезные повреждения, не позволяющие однозначно истолковать их содержание;</w:t>
      </w:r>
    </w:p>
    <w:p w:rsidR="00BC09ED" w:rsidRDefault="00BC09ED" w:rsidP="00BC09ED">
      <w:pPr>
        <w:widowControl w:val="0"/>
        <w:numPr>
          <w:ilvl w:val="1"/>
          <w:numId w:val="10"/>
        </w:numPr>
        <w:shd w:val="clear" w:color="auto" w:fill="FFFFFF"/>
        <w:tabs>
          <w:tab w:val="clear" w:pos="1080"/>
          <w:tab w:val="left" w:pos="630"/>
          <w:tab w:val="left" w:pos="1069"/>
          <w:tab w:val="right" w:leader="dot" w:pos="9344"/>
        </w:tabs>
        <w:suppressAutoHyphens/>
        <w:spacing w:line="100" w:lineRule="atLeast"/>
        <w:jc w:val="both"/>
      </w:pPr>
      <w:proofErr w:type="gramStart"/>
      <w:r>
        <w:rPr>
          <w:rFonts w:eastAsia="Arial"/>
          <w:color w:val="000000"/>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4" w:history="1">
        <w:r>
          <w:rPr>
            <w:rStyle w:val="a5"/>
            <w:rFonts w:eastAsia="Arial"/>
            <w:color w:val="000000"/>
          </w:rPr>
          <w:t>статьи 11</w:t>
        </w:r>
      </w:hyperlink>
      <w:r>
        <w:rPr>
          <w:rStyle w:val="a5"/>
          <w:rFonts w:eastAsia="Arial"/>
          <w:color w:val="000000"/>
        </w:rPr>
        <w:t>Федерального закона № 63-ФЗ</w:t>
      </w:r>
      <w:r>
        <w:rPr>
          <w:rFonts w:eastAsia="Arial"/>
          <w:color w:val="000000"/>
        </w:rPr>
        <w:t>, которые послужили основанием для</w:t>
      </w:r>
      <w:proofErr w:type="gramEnd"/>
      <w:r>
        <w:rPr>
          <w:rFonts w:eastAsia="Arial"/>
          <w:color w:val="000000"/>
        </w:rPr>
        <w:t xml:space="preserve"> принятия указанного решения.</w:t>
      </w:r>
    </w:p>
    <w:p w:rsidR="00BC09ED" w:rsidRDefault="00BC09ED" w:rsidP="00BC09ED">
      <w:pPr>
        <w:widowControl w:val="0"/>
        <w:shd w:val="clear" w:color="auto" w:fill="FFFFFF"/>
        <w:tabs>
          <w:tab w:val="left" w:pos="630"/>
          <w:tab w:val="left" w:pos="1069"/>
          <w:tab w:val="right" w:leader="dot" w:pos="9344"/>
        </w:tabs>
        <w:spacing w:line="100" w:lineRule="atLeast"/>
        <w:ind w:firstLine="567"/>
        <w:jc w:val="both"/>
      </w:pPr>
    </w:p>
    <w:p w:rsidR="00BC09ED" w:rsidRDefault="00BC09ED" w:rsidP="00BC09ED">
      <w:pPr>
        <w:ind w:right="-5"/>
        <w:jc w:val="center"/>
        <w:rPr>
          <w:b/>
          <w:bCs/>
          <w:color w:val="000000"/>
        </w:rPr>
      </w:pPr>
      <w:r>
        <w:rPr>
          <w:b/>
        </w:rPr>
        <w:t>2.8. Исчерпывающий п</w:t>
      </w:r>
      <w:r>
        <w:rPr>
          <w:b/>
          <w:bCs/>
        </w:rPr>
        <w:t>еречень оснований для приостановления или</w:t>
      </w:r>
    </w:p>
    <w:p w:rsidR="00BC09ED" w:rsidRDefault="00BC09ED" w:rsidP="00BC09ED">
      <w:pPr>
        <w:shd w:val="clear" w:color="auto" w:fill="FFFFFF"/>
        <w:spacing w:line="100" w:lineRule="atLeast"/>
        <w:ind w:right="-5" w:firstLine="708"/>
        <w:jc w:val="center"/>
      </w:pPr>
      <w:bookmarkStart w:id="1" w:name="P0090"/>
      <w:r>
        <w:rPr>
          <w:b/>
          <w:bCs/>
          <w:color w:val="000000"/>
        </w:rPr>
        <w:t>отказа в предоставлении муниципальной услуги</w:t>
      </w:r>
      <w:bookmarkEnd w:id="1"/>
    </w:p>
    <w:p w:rsidR="00BC09ED" w:rsidRDefault="00BC09ED" w:rsidP="00BC09ED">
      <w:pPr>
        <w:ind w:firstLine="540"/>
        <w:jc w:val="both"/>
      </w:pPr>
    </w:p>
    <w:p w:rsidR="00BC09ED" w:rsidRDefault="00BC09ED" w:rsidP="00BC09ED">
      <w:pPr>
        <w:pStyle w:val="ConsPlusNormal"/>
        <w:ind w:firstLine="0"/>
        <w:jc w:val="both"/>
        <w:rPr>
          <w:rFonts w:eastAsia="Lucida Sans Unicode"/>
          <w:color w:val="000000"/>
          <w:sz w:val="24"/>
          <w:szCs w:val="24"/>
        </w:rPr>
      </w:pPr>
      <w:r>
        <w:rPr>
          <w:rFonts w:ascii="Times New Roman" w:hAnsi="Times New Roman" w:cs="Times New Roman"/>
          <w:sz w:val="24"/>
          <w:szCs w:val="24"/>
        </w:rPr>
        <w:tab/>
        <w:t xml:space="preserve">2.8.1. </w:t>
      </w:r>
      <w:r>
        <w:rPr>
          <w:rFonts w:ascii="Times New Roman" w:eastAsia="Times New Roman" w:hAnsi="Times New Roman" w:cs="Times New Roman"/>
          <w:color w:val="000000"/>
          <w:sz w:val="24"/>
          <w:szCs w:val="24"/>
        </w:rPr>
        <w:t>Основания для приостановления предоставления муниципальной услуги отсутствуют.</w:t>
      </w:r>
    </w:p>
    <w:p w:rsidR="00BC09ED" w:rsidRDefault="00BC09ED" w:rsidP="00BC09ED">
      <w:pPr>
        <w:jc w:val="both"/>
        <w:rPr>
          <w:rFonts w:eastAsia="Arial"/>
        </w:rPr>
      </w:pPr>
      <w:r>
        <w:rPr>
          <w:rFonts w:eastAsia="Lucida Sans Unicode"/>
          <w:color w:val="000000"/>
        </w:rPr>
        <w:tab/>
        <w:t>2.8.2.</w:t>
      </w:r>
      <w:r>
        <w:rPr>
          <w:color w:val="000000"/>
        </w:rPr>
        <w:t xml:space="preserve"> Основания для отказа в предоставлении муниципальной услуги</w:t>
      </w:r>
      <w:r>
        <w:rPr>
          <w:rFonts w:eastAsia="Lucida Sans Unicode"/>
          <w:color w:val="000000"/>
        </w:rPr>
        <w:t>:</w:t>
      </w:r>
    </w:p>
    <w:p w:rsidR="00BC09ED" w:rsidRDefault="00BC09ED" w:rsidP="00BC09ED">
      <w:pPr>
        <w:ind w:firstLine="540"/>
        <w:jc w:val="both"/>
        <w:rPr>
          <w:rFonts w:eastAsia="Arial"/>
        </w:rPr>
      </w:pPr>
      <w:r>
        <w:rPr>
          <w:rFonts w:eastAsia="Arial"/>
        </w:rPr>
        <w:t>1)</w:t>
      </w:r>
      <w:r>
        <w:t xml:space="preserve"> не представлены предусмотренные </w:t>
      </w:r>
      <w:proofErr w:type="gramStart"/>
      <w:r>
        <w:rPr>
          <w:rFonts w:eastAsia="Arial"/>
        </w:rPr>
        <w:t>подпункте</w:t>
      </w:r>
      <w:proofErr w:type="gramEnd"/>
      <w:r>
        <w:t xml:space="preserve"> 2.6.1. настоящего Административного регламента  документы, обязанность по представлению которых возложена на заявителя;</w:t>
      </w:r>
    </w:p>
    <w:p w:rsidR="00BC09ED" w:rsidRDefault="00BC09ED" w:rsidP="00BC09ED">
      <w:pPr>
        <w:autoSpaceDE w:val="0"/>
        <w:ind w:firstLine="540"/>
        <w:jc w:val="both"/>
        <w:rPr>
          <w:rFonts w:eastAsia="Arial"/>
        </w:rPr>
      </w:pPr>
      <w:proofErr w:type="gramStart"/>
      <w:r>
        <w:rPr>
          <w:rFonts w:eastAsia="Arial"/>
        </w:rPr>
        <w:t>2)</w:t>
      </w:r>
      <w: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подпункте 2.6.</w:t>
      </w:r>
      <w:r>
        <w:rPr>
          <w:rFonts w:eastAsia="Arial"/>
        </w:rPr>
        <w:t>2</w:t>
      </w:r>
      <w: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C09ED" w:rsidRDefault="00BC09ED" w:rsidP="00BC09ED">
      <w:pPr>
        <w:autoSpaceDE w:val="0"/>
        <w:ind w:firstLine="540"/>
        <w:jc w:val="both"/>
        <w:rPr>
          <w:rFonts w:eastAsia="Arial"/>
        </w:rPr>
      </w:pPr>
      <w:r>
        <w:rPr>
          <w:rFonts w:eastAsia="Arial"/>
        </w:rPr>
        <w:t>3)</w:t>
      </w:r>
      <w: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BC09ED" w:rsidRDefault="00BC09ED" w:rsidP="00BC09ED">
      <w:pPr>
        <w:autoSpaceDE w:val="0"/>
        <w:ind w:firstLine="540"/>
        <w:jc w:val="both"/>
      </w:pPr>
      <w:r>
        <w:rPr>
          <w:rFonts w:eastAsia="Arial"/>
        </w:rPr>
        <w:t>4)</w:t>
      </w:r>
      <w:r>
        <w:t xml:space="preserve"> не истек предусмотренный статьей 53 Жилищного кодекса Российской Федерации срок.</w:t>
      </w:r>
    </w:p>
    <w:p w:rsidR="00BC09ED" w:rsidRDefault="00BC09ED" w:rsidP="00BC09ED">
      <w:pPr>
        <w:autoSpaceDE w:val="0"/>
        <w:ind w:firstLine="540"/>
        <w:jc w:val="both"/>
        <w:rPr>
          <w:rFonts w:eastAsia="Arial"/>
        </w:rPr>
      </w:pPr>
      <w:proofErr w:type="gramStart"/>
      <w:r>
        <w:t>В соответствии со статьей 53 ЖК РФ малоимущие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BC09ED" w:rsidRDefault="00BC09ED" w:rsidP="00BC09ED">
      <w:pPr>
        <w:autoSpaceDE w:val="0"/>
        <w:spacing w:line="200" w:lineRule="atLeast"/>
        <w:ind w:firstLine="540"/>
        <w:jc w:val="both"/>
      </w:pPr>
      <w:r>
        <w:rPr>
          <w:rFonts w:eastAsia="Arial"/>
        </w:rPr>
        <w:lastRenderedPageBreak/>
        <w:t>2.8.3.</w:t>
      </w:r>
      <w: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подпункте 2.8.2. настоящего Административного регламента.</w:t>
      </w:r>
    </w:p>
    <w:p w:rsidR="00BC09ED" w:rsidRDefault="00BC09ED" w:rsidP="00BC09ED">
      <w:pPr>
        <w:autoSpaceDE w:val="0"/>
        <w:spacing w:line="200" w:lineRule="atLeast"/>
        <w:ind w:firstLine="540"/>
        <w:jc w:val="both"/>
      </w:pPr>
    </w:p>
    <w:p w:rsidR="00BC09ED" w:rsidRDefault="00BC09ED" w:rsidP="00BC09ED">
      <w:pPr>
        <w:widowControl w:val="0"/>
        <w:shd w:val="clear" w:color="auto" w:fill="FFFFFF"/>
        <w:autoSpaceDE w:val="0"/>
        <w:spacing w:line="100" w:lineRule="atLeast"/>
        <w:jc w:val="center"/>
        <w:rPr>
          <w:rFonts w:eastAsia="Lucida Sans Unicode" w:cs="Tahoma"/>
          <w:color w:val="000000"/>
        </w:rPr>
      </w:pPr>
      <w:r>
        <w:rPr>
          <w:rFonts w:ascii="Times New Roman CYR" w:hAnsi="Times New Roman CYR" w:cs="Times New Roman CYR"/>
          <w:b/>
          <w:bCs/>
          <w:color w:val="000000"/>
        </w:rPr>
        <w:t>2.9.</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Размер</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платы,</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взимаемой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с</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заявителя</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при</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предоставлении</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муниципальной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услуги</w:t>
      </w:r>
    </w:p>
    <w:p w:rsidR="00BC09ED" w:rsidRDefault="00BC09ED" w:rsidP="00BC09ED">
      <w:pPr>
        <w:widowControl w:val="0"/>
        <w:shd w:val="clear" w:color="auto" w:fill="FFFFFF"/>
        <w:spacing w:line="100" w:lineRule="atLeast"/>
        <w:jc w:val="both"/>
      </w:pPr>
      <w:r>
        <w:rPr>
          <w:rFonts w:eastAsia="Lucida Sans Unicode" w:cs="Tahoma"/>
          <w:color w:val="000000"/>
        </w:rPr>
        <w:tab/>
        <w:t>2.9.1.</w:t>
      </w:r>
      <w:r>
        <w:rPr>
          <w:color w:val="000000"/>
        </w:rPr>
        <w:t xml:space="preserve"> Предоставление муниципальной услуги осуществляется на бесплатной основе.</w:t>
      </w:r>
    </w:p>
    <w:p w:rsidR="00BC09ED" w:rsidRDefault="00BC09ED" w:rsidP="00BC09ED">
      <w:pPr>
        <w:widowControl w:val="0"/>
        <w:shd w:val="clear" w:color="auto" w:fill="FFFFFF"/>
        <w:spacing w:line="100" w:lineRule="atLeast"/>
        <w:jc w:val="both"/>
      </w:pPr>
    </w:p>
    <w:p w:rsidR="00BC09ED" w:rsidRDefault="00BC09ED" w:rsidP="00BC09ED">
      <w:pPr>
        <w:widowControl w:val="0"/>
        <w:shd w:val="clear" w:color="auto" w:fill="FFFFFF"/>
        <w:spacing w:line="100" w:lineRule="atLeast"/>
        <w:jc w:val="center"/>
      </w:pPr>
      <w:r>
        <w:rPr>
          <w:color w:val="000000"/>
        </w:rPr>
        <w:tab/>
      </w:r>
      <w:r>
        <w:rPr>
          <w:rFonts w:ascii="Times New Roman CYR" w:hAnsi="Times New Roman CYR" w:cs="Times New Roman CYR"/>
          <w:b/>
          <w:bCs/>
        </w:rPr>
        <w:t>2.10.</w:t>
      </w:r>
      <w:r>
        <w:rPr>
          <w:rFonts w:ascii="Times New Roman CYR" w:eastAsia="Times New Roman CYR" w:hAnsi="Times New Roman CYR" w:cs="Times New Roman CYR"/>
          <w:b/>
          <w:bCs/>
        </w:rPr>
        <w:t xml:space="preserve"> </w:t>
      </w:r>
      <w:r>
        <w:rPr>
          <w:rFonts w:ascii="Times New Roman CYR" w:hAnsi="Times New Roman CYR" w:cs="Times New Roman CYR"/>
          <w:b/>
          <w:bCs/>
        </w:rPr>
        <w:t>Максимальный</w:t>
      </w:r>
      <w:r>
        <w:rPr>
          <w:rFonts w:ascii="Times New Roman CYR" w:eastAsia="Times New Roman CYR" w:hAnsi="Times New Roman CYR" w:cs="Times New Roman CYR"/>
          <w:b/>
          <w:bCs/>
        </w:rPr>
        <w:t xml:space="preserve"> </w:t>
      </w:r>
      <w:r>
        <w:rPr>
          <w:rFonts w:ascii="Times New Roman CYR" w:hAnsi="Times New Roman CYR" w:cs="Times New Roman CYR"/>
          <w:b/>
          <w:bCs/>
        </w:rPr>
        <w:t>срок</w:t>
      </w:r>
      <w:r>
        <w:rPr>
          <w:rFonts w:ascii="Times New Roman CYR" w:eastAsia="Times New Roman CYR" w:hAnsi="Times New Roman CYR" w:cs="Times New Roman CYR"/>
          <w:b/>
          <w:bCs/>
        </w:rPr>
        <w:t xml:space="preserve"> </w:t>
      </w:r>
      <w:r>
        <w:rPr>
          <w:rFonts w:ascii="Times New Roman CYR" w:hAnsi="Times New Roman CYR" w:cs="Times New Roman CYR"/>
          <w:b/>
          <w:bCs/>
        </w:rPr>
        <w:t>ожидания</w:t>
      </w:r>
      <w:r>
        <w:rPr>
          <w:rFonts w:ascii="Times New Roman CYR" w:eastAsia="Times New Roman CYR" w:hAnsi="Times New Roman CYR" w:cs="Times New Roman CYR"/>
          <w:b/>
          <w:bCs/>
        </w:rPr>
        <w:t xml:space="preserve"> </w:t>
      </w:r>
      <w:r>
        <w:rPr>
          <w:rFonts w:ascii="Times New Roman CYR" w:hAnsi="Times New Roman CYR" w:cs="Times New Roman CYR"/>
          <w:b/>
          <w:bCs/>
        </w:rPr>
        <w:t>в</w:t>
      </w:r>
      <w:r>
        <w:rPr>
          <w:rFonts w:ascii="Times New Roman CYR" w:eastAsia="Times New Roman CYR" w:hAnsi="Times New Roman CYR" w:cs="Times New Roman CYR"/>
          <w:b/>
          <w:bCs/>
        </w:rPr>
        <w:t xml:space="preserve"> </w:t>
      </w:r>
      <w:r>
        <w:rPr>
          <w:rFonts w:ascii="Times New Roman CYR" w:hAnsi="Times New Roman CYR" w:cs="Times New Roman CYR"/>
          <w:b/>
          <w:bCs/>
        </w:rPr>
        <w:t>очереди</w:t>
      </w:r>
      <w:r>
        <w:rPr>
          <w:rFonts w:ascii="Times New Roman CYR" w:eastAsia="Times New Roman CYR" w:hAnsi="Times New Roman CYR" w:cs="Times New Roman CYR"/>
          <w:b/>
          <w:bCs/>
        </w:rPr>
        <w:t xml:space="preserve"> </w:t>
      </w:r>
      <w:r>
        <w:rPr>
          <w:rFonts w:ascii="Times New Roman CYR" w:hAnsi="Times New Roman CYR" w:cs="Times New Roman CYR"/>
          <w:b/>
          <w:bCs/>
        </w:rPr>
        <w:t>при</w:t>
      </w:r>
      <w:r>
        <w:rPr>
          <w:rFonts w:ascii="Times New Roman CYR" w:eastAsia="Times New Roman CYR" w:hAnsi="Times New Roman CYR" w:cs="Times New Roman CYR"/>
          <w:b/>
          <w:bCs/>
        </w:rPr>
        <w:t xml:space="preserve"> </w:t>
      </w:r>
      <w:r>
        <w:rPr>
          <w:rFonts w:ascii="Times New Roman CYR" w:hAnsi="Times New Roman CYR" w:cs="Times New Roman CYR"/>
          <w:b/>
          <w:bCs/>
        </w:rPr>
        <w:t>подаче</w:t>
      </w:r>
      <w:r>
        <w:rPr>
          <w:rFonts w:ascii="Times New Roman CYR" w:eastAsia="Times New Roman CYR" w:hAnsi="Times New Roman CYR" w:cs="Times New Roman CYR"/>
          <w:b/>
          <w:bCs/>
        </w:rPr>
        <w:t xml:space="preserve"> </w:t>
      </w:r>
      <w:r>
        <w:rPr>
          <w:rFonts w:ascii="Times New Roman CYR" w:hAnsi="Times New Roman CYR" w:cs="Times New Roman CYR"/>
          <w:b/>
          <w:bCs/>
        </w:rPr>
        <w:t>запроса</w:t>
      </w:r>
      <w:r>
        <w:rPr>
          <w:rFonts w:ascii="Times New Roman CYR" w:eastAsia="Times New Roman CYR" w:hAnsi="Times New Roman CYR" w:cs="Times New Roman CYR"/>
          <w:b/>
          <w:bCs/>
        </w:rPr>
        <w:t xml:space="preserve"> </w:t>
      </w:r>
      <w:r>
        <w:rPr>
          <w:rFonts w:ascii="Times New Roman CYR" w:hAnsi="Times New Roman CYR" w:cs="Times New Roman CYR"/>
          <w:b/>
          <w:bCs/>
          <w:color w:val="000000"/>
        </w:rPr>
        <w:t>о</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предоставлении</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муниципальной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услуги</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и</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при</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получении</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результата</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предоставления</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муниципальной</w:t>
      </w:r>
      <w:r>
        <w:rPr>
          <w:rFonts w:ascii="Times New Roman CYR" w:eastAsia="Times New Roman CYR" w:hAnsi="Times New Roman CYR" w:cs="Times New Roman CYR"/>
          <w:b/>
          <w:bCs/>
          <w:color w:val="000000"/>
        </w:rPr>
        <w:t xml:space="preserve"> </w:t>
      </w:r>
      <w:r>
        <w:rPr>
          <w:rFonts w:ascii="Times New Roman CYR" w:hAnsi="Times New Roman CYR" w:cs="Times New Roman CYR"/>
          <w:b/>
          <w:bCs/>
          <w:color w:val="000000"/>
        </w:rPr>
        <w:t>услуги</w:t>
      </w:r>
    </w:p>
    <w:p w:rsidR="00BC09ED" w:rsidRDefault="00BC09ED" w:rsidP="00BC09ED">
      <w:pPr>
        <w:widowControl w:val="0"/>
        <w:shd w:val="clear" w:color="auto" w:fill="FFFFFF"/>
        <w:spacing w:line="100" w:lineRule="atLeast"/>
        <w:jc w:val="center"/>
      </w:pPr>
    </w:p>
    <w:p w:rsidR="00BC09ED" w:rsidRDefault="00BC09ED" w:rsidP="00BC09ED">
      <w:pPr>
        <w:widowControl w:val="0"/>
        <w:shd w:val="clear" w:color="auto" w:fill="FFFFFF"/>
        <w:tabs>
          <w:tab w:val="left" w:pos="720"/>
        </w:tabs>
        <w:spacing w:line="100" w:lineRule="atLeast"/>
        <w:jc w:val="both"/>
      </w:pPr>
      <w:r>
        <w:rPr>
          <w:rFonts w:eastAsia="Lucida Sans Unicode" w:cs="Tahoma"/>
          <w:color w:val="000000"/>
        </w:rPr>
        <w:tab/>
        <w:t>2.10.1.</w:t>
      </w:r>
      <w:r>
        <w:rPr>
          <w:color w:val="000000"/>
        </w:rPr>
        <w:t xml:space="preserve"> Максимальный срок ожидания в очереди при подаче заявления о </w:t>
      </w:r>
      <w:r>
        <w:rPr>
          <w:rFonts w:eastAsia="Lucida Sans Unicode" w:cs="Tahoma"/>
          <w:color w:val="000000"/>
        </w:rPr>
        <w:t>предоставлении</w:t>
      </w:r>
      <w:r>
        <w:rPr>
          <w:color w:val="000000"/>
        </w:rPr>
        <w:t xml:space="preserve"> муниципальной услуги и при получении результата предоставления муниципальной услуги - 15 минут.</w:t>
      </w:r>
    </w:p>
    <w:p w:rsidR="00BC09ED" w:rsidRDefault="00BC09ED" w:rsidP="00BC09ED">
      <w:pPr>
        <w:widowControl w:val="0"/>
        <w:shd w:val="clear" w:color="auto" w:fill="FFFFFF"/>
        <w:tabs>
          <w:tab w:val="left" w:pos="720"/>
        </w:tabs>
        <w:spacing w:line="100" w:lineRule="atLeast"/>
        <w:jc w:val="both"/>
      </w:pPr>
    </w:p>
    <w:p w:rsidR="00BC09ED" w:rsidRDefault="00BC09ED" w:rsidP="00BC09ED">
      <w:pPr>
        <w:widowControl w:val="0"/>
        <w:shd w:val="clear" w:color="auto" w:fill="FFFFFF"/>
        <w:tabs>
          <w:tab w:val="left" w:pos="720"/>
        </w:tabs>
        <w:spacing w:line="100" w:lineRule="atLeast"/>
        <w:jc w:val="center"/>
        <w:rPr>
          <w:b/>
          <w:bCs/>
        </w:rPr>
      </w:pPr>
      <w:r>
        <w:rPr>
          <w:b/>
          <w:bCs/>
          <w:color w:val="000000"/>
        </w:rPr>
        <w:t>2.11. Срок регистрации запроса заявителя о предоставлении муниципальной услуги</w:t>
      </w:r>
    </w:p>
    <w:p w:rsidR="00BC09ED" w:rsidRDefault="00BC09ED" w:rsidP="00BC09ED">
      <w:pPr>
        <w:widowControl w:val="0"/>
        <w:shd w:val="clear" w:color="auto" w:fill="FFFFFF"/>
        <w:tabs>
          <w:tab w:val="left" w:pos="720"/>
        </w:tabs>
        <w:spacing w:line="100" w:lineRule="atLeast"/>
        <w:jc w:val="center"/>
        <w:rPr>
          <w:b/>
          <w:bCs/>
        </w:rPr>
      </w:pPr>
    </w:p>
    <w:p w:rsidR="00BC09ED" w:rsidRDefault="00BC09ED" w:rsidP="00BC09ED">
      <w:pPr>
        <w:widowControl w:val="0"/>
        <w:shd w:val="clear" w:color="auto" w:fill="FFFFFF"/>
        <w:spacing w:line="100" w:lineRule="atLeast"/>
        <w:jc w:val="both"/>
      </w:pPr>
      <w:r>
        <w:rPr>
          <w:rFonts w:eastAsia="Lucida Sans Unicode" w:cs="Tahoma"/>
          <w:color w:val="000000"/>
        </w:rPr>
        <w:tab/>
        <w:t>2.11.1.</w:t>
      </w:r>
      <w:r>
        <w:rPr>
          <w:color w:val="000000"/>
        </w:rPr>
        <w:t xml:space="preserve"> </w:t>
      </w:r>
      <w:r>
        <w:t xml:space="preserve">Заявление и документы, предусмотренные для получения муниципальной услуги, представленные заявителями непосредственно в Администрацию, в том числе в электронной форме, подлежат регистрации специалистом Администрации в день их поступления с присвоением регистрационного номера и даты регистрации. </w:t>
      </w:r>
    </w:p>
    <w:p w:rsidR="00BC09ED" w:rsidRDefault="00BC09ED" w:rsidP="00BC09ED">
      <w:pPr>
        <w:ind w:firstLine="567"/>
        <w:jc w:val="both"/>
      </w:pPr>
    </w:p>
    <w:p w:rsidR="00BC09ED" w:rsidRDefault="00BC09ED" w:rsidP="00BC09ED">
      <w:pPr>
        <w:tabs>
          <w:tab w:val="left" w:pos="0"/>
        </w:tabs>
        <w:autoSpaceDE w:val="0"/>
        <w:jc w:val="center"/>
        <w:rPr>
          <w:rFonts w:ascii="Times New Roman CYR" w:hAnsi="Times New Roman CYR" w:cs="Times New Roman CYR"/>
          <w:b/>
          <w:bCs/>
        </w:rPr>
      </w:pPr>
      <w:r>
        <w:rPr>
          <w:rFonts w:ascii="Times New Roman CYR" w:hAnsi="Times New Roman CYR" w:cs="Times New Roman CYR"/>
          <w:b/>
          <w:bCs/>
        </w:rPr>
        <w:t>2.12.</w:t>
      </w:r>
      <w:r>
        <w:rPr>
          <w:rFonts w:ascii="Times New Roman CYR" w:eastAsia="Times New Roman CYR" w:hAnsi="Times New Roman CYR" w:cs="Times New Roman CYR"/>
          <w:b/>
          <w:bCs/>
        </w:rPr>
        <w:t xml:space="preserve"> </w:t>
      </w:r>
      <w:r>
        <w:rPr>
          <w:rFonts w:ascii="Times New Roman CYR" w:hAnsi="Times New Roman CYR" w:cs="Times New Roman CYR"/>
          <w:b/>
          <w:bCs/>
        </w:rPr>
        <w:t>Требования</w:t>
      </w:r>
      <w:r>
        <w:rPr>
          <w:rFonts w:ascii="Times New Roman CYR" w:eastAsia="Times New Roman CYR" w:hAnsi="Times New Roman CYR" w:cs="Times New Roman CYR"/>
          <w:b/>
          <w:bCs/>
        </w:rPr>
        <w:t xml:space="preserve"> </w:t>
      </w:r>
      <w:r>
        <w:rPr>
          <w:rFonts w:ascii="Times New Roman CYR" w:hAnsi="Times New Roman CYR" w:cs="Times New Roman CYR"/>
          <w:b/>
          <w:bCs/>
        </w:rPr>
        <w:t>к</w:t>
      </w:r>
      <w:r>
        <w:rPr>
          <w:rFonts w:ascii="Times New Roman CYR" w:eastAsia="Times New Roman CYR" w:hAnsi="Times New Roman CYR" w:cs="Times New Roman CYR"/>
          <w:b/>
          <w:bCs/>
        </w:rPr>
        <w:t xml:space="preserve"> </w:t>
      </w:r>
      <w:r>
        <w:rPr>
          <w:rFonts w:ascii="Times New Roman CYR" w:hAnsi="Times New Roman CYR" w:cs="Times New Roman CYR"/>
          <w:b/>
          <w:bCs/>
        </w:rPr>
        <w:t>помещениям,</w:t>
      </w:r>
      <w:r>
        <w:rPr>
          <w:rFonts w:ascii="Times New Roman CYR" w:eastAsia="Times New Roman CYR" w:hAnsi="Times New Roman CYR" w:cs="Times New Roman CYR"/>
          <w:b/>
          <w:bCs/>
        </w:rPr>
        <w:t xml:space="preserve"> </w:t>
      </w:r>
      <w:r>
        <w:rPr>
          <w:rFonts w:ascii="Times New Roman CYR" w:hAnsi="Times New Roman CYR" w:cs="Times New Roman CYR"/>
          <w:b/>
          <w:bCs/>
        </w:rPr>
        <w:t>в</w:t>
      </w:r>
      <w:r>
        <w:rPr>
          <w:rFonts w:ascii="Times New Roman CYR" w:eastAsia="Times New Roman CYR" w:hAnsi="Times New Roman CYR" w:cs="Times New Roman CYR"/>
          <w:b/>
          <w:bCs/>
        </w:rPr>
        <w:t xml:space="preserve"> </w:t>
      </w:r>
      <w:r>
        <w:rPr>
          <w:rFonts w:ascii="Times New Roman CYR" w:hAnsi="Times New Roman CYR" w:cs="Times New Roman CYR"/>
          <w:b/>
          <w:bCs/>
        </w:rPr>
        <w:t>которых</w:t>
      </w:r>
      <w:r>
        <w:rPr>
          <w:rFonts w:ascii="Times New Roman CYR" w:eastAsia="Times New Roman CYR" w:hAnsi="Times New Roman CYR" w:cs="Times New Roman CYR"/>
          <w:b/>
          <w:bCs/>
        </w:rPr>
        <w:t xml:space="preserve"> </w:t>
      </w:r>
      <w:r>
        <w:rPr>
          <w:rFonts w:ascii="Times New Roman CYR" w:hAnsi="Times New Roman CYR" w:cs="Times New Roman CYR"/>
          <w:b/>
          <w:bCs/>
        </w:rPr>
        <w:t>предоставляется</w:t>
      </w:r>
      <w:r>
        <w:rPr>
          <w:rFonts w:ascii="Times New Roman CYR" w:eastAsia="Times New Roman CYR" w:hAnsi="Times New Roman CYR" w:cs="Times New Roman CYR"/>
          <w:b/>
          <w:bCs/>
        </w:rPr>
        <w:t xml:space="preserve"> </w:t>
      </w:r>
    </w:p>
    <w:p w:rsidR="00BC09ED" w:rsidRDefault="00BC09ED" w:rsidP="00BC09ED">
      <w:pPr>
        <w:widowControl w:val="0"/>
        <w:shd w:val="clear" w:color="auto" w:fill="FFFFFF"/>
        <w:tabs>
          <w:tab w:val="left" w:pos="0"/>
        </w:tabs>
        <w:autoSpaceDE w:val="0"/>
        <w:spacing w:line="100" w:lineRule="atLeast"/>
        <w:jc w:val="center"/>
      </w:pPr>
      <w:r>
        <w:rPr>
          <w:rFonts w:ascii="Times New Roman CYR" w:hAnsi="Times New Roman CYR" w:cs="Times New Roman CYR"/>
          <w:b/>
          <w:bCs/>
        </w:rPr>
        <w:t>муниципальная</w:t>
      </w:r>
      <w:r>
        <w:rPr>
          <w:rFonts w:ascii="Times New Roman CYR" w:eastAsia="Times New Roman CYR" w:hAnsi="Times New Roman CYR" w:cs="Times New Roman CYR"/>
          <w:b/>
          <w:bCs/>
        </w:rPr>
        <w:t xml:space="preserve"> </w:t>
      </w:r>
      <w:r>
        <w:rPr>
          <w:rFonts w:ascii="Times New Roman CYR" w:hAnsi="Times New Roman CYR" w:cs="Times New Roman CYR"/>
          <w:b/>
          <w:bCs/>
        </w:rPr>
        <w:t>услуга</w:t>
      </w:r>
    </w:p>
    <w:p w:rsidR="00BC09ED" w:rsidRDefault="00BC09ED" w:rsidP="00BC09ED">
      <w:pPr>
        <w:widowControl w:val="0"/>
        <w:shd w:val="clear" w:color="auto" w:fill="FFFFFF"/>
        <w:spacing w:line="100" w:lineRule="atLeast"/>
        <w:jc w:val="both"/>
      </w:pPr>
    </w:p>
    <w:p w:rsidR="00BC09ED" w:rsidRDefault="00BC09ED" w:rsidP="00BC09ED">
      <w:pPr>
        <w:pStyle w:val="ConsPlusNormal"/>
        <w:ind w:firstLine="0"/>
        <w:jc w:val="both"/>
        <w:rPr>
          <w:rStyle w:val="FontStyle11"/>
          <w:b w:val="0"/>
          <w:sz w:val="24"/>
          <w:szCs w:val="24"/>
        </w:rPr>
      </w:pPr>
      <w:r>
        <w:rPr>
          <w:rFonts w:ascii="Times New Roman" w:hAnsi="Times New Roman" w:cs="Times New Roman"/>
          <w:sz w:val="24"/>
          <w:szCs w:val="24"/>
        </w:rPr>
        <w:tab/>
      </w:r>
      <w:r>
        <w:rPr>
          <w:rStyle w:val="FontStyle11"/>
          <w:b w:val="0"/>
          <w:sz w:val="24"/>
          <w:szCs w:val="24"/>
        </w:rPr>
        <w:t xml:space="preserve">2.12.1. </w:t>
      </w:r>
      <w:r>
        <w:rPr>
          <w:rStyle w:val="FontStyle11"/>
          <w:rFonts w:eastAsia="Calibri"/>
          <w:b w:val="0"/>
          <w:sz w:val="24"/>
          <w:szCs w:val="24"/>
        </w:rPr>
        <w:t>Рабочее</w:t>
      </w:r>
      <w:r>
        <w:rPr>
          <w:rStyle w:val="FontStyle11"/>
          <w:rFonts w:eastAsia="Times New Roman"/>
          <w:b w:val="0"/>
          <w:sz w:val="24"/>
          <w:szCs w:val="24"/>
        </w:rPr>
        <w:t xml:space="preserve"> </w:t>
      </w:r>
      <w:r>
        <w:rPr>
          <w:rStyle w:val="FontStyle11"/>
          <w:rFonts w:eastAsia="Calibri"/>
          <w:b w:val="0"/>
          <w:sz w:val="24"/>
          <w:szCs w:val="24"/>
        </w:rPr>
        <w:t>место</w:t>
      </w:r>
      <w:r>
        <w:rPr>
          <w:rStyle w:val="FontStyle11"/>
          <w:rFonts w:eastAsia="Times New Roman"/>
          <w:b w:val="0"/>
          <w:sz w:val="24"/>
          <w:szCs w:val="24"/>
        </w:rPr>
        <w:t xml:space="preserve"> специалиста</w:t>
      </w:r>
      <w:r>
        <w:rPr>
          <w:rStyle w:val="FontStyle11"/>
          <w:rFonts w:eastAsia="Calibri"/>
          <w:b w:val="0"/>
          <w:sz w:val="24"/>
          <w:szCs w:val="24"/>
        </w:rPr>
        <w:t>,</w:t>
      </w:r>
      <w:r>
        <w:rPr>
          <w:rStyle w:val="FontStyle11"/>
          <w:rFonts w:eastAsia="Times New Roman"/>
          <w:b w:val="0"/>
          <w:sz w:val="24"/>
          <w:szCs w:val="24"/>
        </w:rPr>
        <w:t xml:space="preserve"> </w:t>
      </w:r>
      <w:r>
        <w:rPr>
          <w:rStyle w:val="FontStyle11"/>
          <w:rFonts w:eastAsia="Calibri"/>
          <w:b w:val="0"/>
          <w:sz w:val="24"/>
          <w:szCs w:val="24"/>
        </w:rPr>
        <w:t>предоставляющего</w:t>
      </w:r>
      <w:r>
        <w:rPr>
          <w:rStyle w:val="FontStyle11"/>
          <w:rFonts w:eastAsia="Times New Roman"/>
          <w:b w:val="0"/>
          <w:sz w:val="24"/>
          <w:szCs w:val="24"/>
        </w:rPr>
        <w:t xml:space="preserve"> </w:t>
      </w:r>
      <w:r>
        <w:rPr>
          <w:rStyle w:val="FontStyle11"/>
          <w:rFonts w:eastAsia="Calibri"/>
          <w:b w:val="0"/>
          <w:sz w:val="24"/>
          <w:szCs w:val="24"/>
        </w:rPr>
        <w:t>муниципальную</w:t>
      </w:r>
      <w:r>
        <w:rPr>
          <w:rStyle w:val="FontStyle11"/>
          <w:rFonts w:eastAsia="Times New Roman"/>
          <w:b w:val="0"/>
          <w:sz w:val="24"/>
          <w:szCs w:val="24"/>
        </w:rPr>
        <w:t xml:space="preserve"> </w:t>
      </w:r>
      <w:r>
        <w:rPr>
          <w:rStyle w:val="FontStyle11"/>
          <w:rFonts w:eastAsia="Calibri"/>
          <w:b w:val="0"/>
          <w:sz w:val="24"/>
          <w:szCs w:val="24"/>
        </w:rPr>
        <w:t>услугу,</w:t>
      </w:r>
      <w:r>
        <w:rPr>
          <w:rStyle w:val="FontStyle11"/>
          <w:rFonts w:eastAsia="Times New Roman"/>
          <w:b w:val="0"/>
          <w:sz w:val="24"/>
          <w:szCs w:val="24"/>
        </w:rPr>
        <w:t xml:space="preserve"> </w:t>
      </w:r>
      <w:r>
        <w:rPr>
          <w:rStyle w:val="FontStyle11"/>
          <w:rFonts w:eastAsia="Calibri"/>
          <w:b w:val="0"/>
          <w:sz w:val="24"/>
          <w:szCs w:val="24"/>
        </w:rPr>
        <w:t>должно</w:t>
      </w:r>
      <w:r>
        <w:rPr>
          <w:rStyle w:val="FontStyle11"/>
          <w:rFonts w:eastAsia="Times New Roman"/>
          <w:b w:val="0"/>
          <w:sz w:val="24"/>
          <w:szCs w:val="24"/>
        </w:rPr>
        <w:t xml:space="preserve"> </w:t>
      </w:r>
      <w:r>
        <w:rPr>
          <w:rStyle w:val="FontStyle11"/>
          <w:rFonts w:eastAsia="Calibri"/>
          <w:b w:val="0"/>
          <w:sz w:val="24"/>
          <w:szCs w:val="24"/>
        </w:rPr>
        <w:t>быть</w:t>
      </w:r>
      <w:r>
        <w:rPr>
          <w:rStyle w:val="FontStyle11"/>
          <w:rFonts w:eastAsia="Times New Roman"/>
          <w:b w:val="0"/>
          <w:sz w:val="24"/>
          <w:szCs w:val="24"/>
        </w:rPr>
        <w:t xml:space="preserve"> </w:t>
      </w:r>
      <w:r>
        <w:rPr>
          <w:rStyle w:val="FontStyle11"/>
          <w:rFonts w:eastAsia="Calibri"/>
          <w:b w:val="0"/>
          <w:sz w:val="24"/>
          <w:szCs w:val="24"/>
        </w:rPr>
        <w:t>оборудовано</w:t>
      </w:r>
      <w:r>
        <w:rPr>
          <w:rStyle w:val="FontStyle11"/>
          <w:rFonts w:eastAsia="Times New Roman"/>
          <w:b w:val="0"/>
          <w:sz w:val="24"/>
          <w:szCs w:val="24"/>
        </w:rPr>
        <w:t xml:space="preserve"> </w:t>
      </w:r>
      <w:r>
        <w:rPr>
          <w:rStyle w:val="FontStyle11"/>
          <w:rFonts w:eastAsia="Calibri"/>
          <w:b w:val="0"/>
          <w:sz w:val="24"/>
          <w:szCs w:val="24"/>
        </w:rPr>
        <w:t>персональным</w:t>
      </w:r>
      <w:r>
        <w:rPr>
          <w:rStyle w:val="FontStyle11"/>
          <w:rFonts w:eastAsia="Times New Roman"/>
          <w:b w:val="0"/>
          <w:sz w:val="24"/>
          <w:szCs w:val="24"/>
        </w:rPr>
        <w:t xml:space="preserve"> </w:t>
      </w:r>
      <w:r>
        <w:rPr>
          <w:rStyle w:val="FontStyle11"/>
          <w:rFonts w:eastAsia="Calibri"/>
          <w:b w:val="0"/>
          <w:sz w:val="24"/>
          <w:szCs w:val="24"/>
        </w:rPr>
        <w:t>компьютером</w:t>
      </w:r>
      <w:r>
        <w:rPr>
          <w:rStyle w:val="FontStyle11"/>
          <w:rFonts w:eastAsia="Times New Roman"/>
          <w:b w:val="0"/>
          <w:sz w:val="24"/>
          <w:szCs w:val="24"/>
        </w:rPr>
        <w:t xml:space="preserve"> </w:t>
      </w:r>
      <w:r>
        <w:rPr>
          <w:rStyle w:val="FontStyle11"/>
          <w:rFonts w:eastAsia="Calibri"/>
          <w:b w:val="0"/>
          <w:sz w:val="24"/>
          <w:szCs w:val="24"/>
        </w:rPr>
        <w:t>с</w:t>
      </w:r>
      <w:r>
        <w:rPr>
          <w:rStyle w:val="FontStyle11"/>
          <w:rFonts w:eastAsia="Times New Roman"/>
          <w:b w:val="0"/>
          <w:sz w:val="24"/>
          <w:szCs w:val="24"/>
        </w:rPr>
        <w:t xml:space="preserve"> </w:t>
      </w:r>
      <w:r>
        <w:rPr>
          <w:rStyle w:val="FontStyle11"/>
          <w:rFonts w:eastAsia="Calibri"/>
          <w:b w:val="0"/>
          <w:sz w:val="24"/>
          <w:szCs w:val="24"/>
        </w:rPr>
        <w:t>возможностью</w:t>
      </w:r>
      <w:r>
        <w:rPr>
          <w:rStyle w:val="FontStyle11"/>
          <w:rFonts w:eastAsia="Times New Roman"/>
          <w:b w:val="0"/>
          <w:sz w:val="24"/>
          <w:szCs w:val="24"/>
        </w:rPr>
        <w:t xml:space="preserve"> </w:t>
      </w:r>
      <w:r>
        <w:rPr>
          <w:rStyle w:val="FontStyle11"/>
          <w:rFonts w:eastAsia="Calibri"/>
          <w:b w:val="0"/>
          <w:sz w:val="24"/>
          <w:szCs w:val="24"/>
        </w:rPr>
        <w:t>доступа</w:t>
      </w:r>
      <w:r>
        <w:rPr>
          <w:rStyle w:val="FontStyle11"/>
          <w:rFonts w:eastAsia="Times New Roman"/>
          <w:b w:val="0"/>
          <w:sz w:val="24"/>
          <w:szCs w:val="24"/>
        </w:rPr>
        <w:t xml:space="preserve"> </w:t>
      </w:r>
      <w:r>
        <w:rPr>
          <w:rStyle w:val="FontStyle11"/>
          <w:rFonts w:eastAsia="Calibri"/>
          <w:b w:val="0"/>
          <w:sz w:val="24"/>
          <w:szCs w:val="24"/>
        </w:rPr>
        <w:t>к</w:t>
      </w:r>
      <w:r>
        <w:rPr>
          <w:rStyle w:val="FontStyle11"/>
          <w:rFonts w:eastAsia="Times New Roman"/>
          <w:b w:val="0"/>
          <w:sz w:val="24"/>
          <w:szCs w:val="24"/>
        </w:rPr>
        <w:t xml:space="preserve"> </w:t>
      </w:r>
      <w:r>
        <w:rPr>
          <w:rStyle w:val="FontStyle11"/>
          <w:rFonts w:eastAsia="Calibri"/>
          <w:b w:val="0"/>
          <w:sz w:val="24"/>
          <w:szCs w:val="24"/>
        </w:rPr>
        <w:t>необходимым</w:t>
      </w:r>
      <w:r>
        <w:rPr>
          <w:rStyle w:val="FontStyle11"/>
          <w:rFonts w:eastAsia="Times New Roman"/>
          <w:b w:val="0"/>
          <w:sz w:val="24"/>
          <w:szCs w:val="24"/>
        </w:rPr>
        <w:t xml:space="preserve"> </w:t>
      </w:r>
      <w:r>
        <w:rPr>
          <w:rStyle w:val="FontStyle11"/>
          <w:rFonts w:eastAsia="Calibri"/>
          <w:b w:val="0"/>
          <w:sz w:val="24"/>
          <w:szCs w:val="24"/>
        </w:rPr>
        <w:t>информационным</w:t>
      </w:r>
      <w:r>
        <w:rPr>
          <w:rStyle w:val="FontStyle11"/>
          <w:rFonts w:eastAsia="Times New Roman"/>
          <w:b w:val="0"/>
          <w:sz w:val="24"/>
          <w:szCs w:val="24"/>
        </w:rPr>
        <w:t xml:space="preserve"> </w:t>
      </w:r>
      <w:r>
        <w:rPr>
          <w:rStyle w:val="FontStyle11"/>
          <w:rFonts w:eastAsia="Calibri"/>
          <w:b w:val="0"/>
          <w:sz w:val="24"/>
          <w:szCs w:val="24"/>
        </w:rPr>
        <w:t>базам</w:t>
      </w:r>
      <w:r>
        <w:rPr>
          <w:rStyle w:val="FontStyle11"/>
          <w:rFonts w:eastAsia="Times New Roman"/>
          <w:b w:val="0"/>
          <w:sz w:val="24"/>
          <w:szCs w:val="24"/>
        </w:rPr>
        <w:t xml:space="preserve"> </w:t>
      </w:r>
      <w:r>
        <w:rPr>
          <w:rStyle w:val="FontStyle11"/>
          <w:rFonts w:eastAsia="Calibri"/>
          <w:b w:val="0"/>
          <w:sz w:val="24"/>
          <w:szCs w:val="24"/>
        </w:rPr>
        <w:t>данных</w:t>
      </w:r>
      <w:r>
        <w:rPr>
          <w:rStyle w:val="FontStyle11"/>
          <w:rFonts w:eastAsia="Times New Roman"/>
          <w:b w:val="0"/>
          <w:sz w:val="24"/>
          <w:szCs w:val="24"/>
        </w:rPr>
        <w:t xml:space="preserve"> </w:t>
      </w:r>
      <w:r>
        <w:rPr>
          <w:rStyle w:val="FontStyle11"/>
          <w:rFonts w:eastAsia="Calibri"/>
          <w:b w:val="0"/>
          <w:sz w:val="24"/>
          <w:szCs w:val="24"/>
        </w:rPr>
        <w:t>и</w:t>
      </w:r>
      <w:r>
        <w:rPr>
          <w:rStyle w:val="FontStyle11"/>
          <w:rFonts w:eastAsia="Times New Roman"/>
          <w:b w:val="0"/>
          <w:sz w:val="24"/>
          <w:szCs w:val="24"/>
        </w:rPr>
        <w:t xml:space="preserve"> </w:t>
      </w:r>
      <w:r>
        <w:rPr>
          <w:rStyle w:val="FontStyle11"/>
          <w:rFonts w:eastAsia="Calibri"/>
          <w:b w:val="0"/>
          <w:sz w:val="24"/>
          <w:szCs w:val="24"/>
        </w:rPr>
        <w:t>оргтехникой.</w:t>
      </w:r>
    </w:p>
    <w:p w:rsidR="00BC09ED" w:rsidRDefault="00BC09ED" w:rsidP="00BC09ED">
      <w:pPr>
        <w:pStyle w:val="Style3"/>
        <w:widowControl/>
        <w:tabs>
          <w:tab w:val="left" w:pos="1310"/>
        </w:tabs>
        <w:spacing w:line="100" w:lineRule="atLeast"/>
        <w:ind w:firstLine="567"/>
        <w:jc w:val="both"/>
        <w:rPr>
          <w:rStyle w:val="FontStyle11"/>
          <w:b w:val="0"/>
          <w:sz w:val="24"/>
        </w:rPr>
      </w:pPr>
      <w:r>
        <w:rPr>
          <w:rStyle w:val="FontStyle11"/>
          <w:b w:val="0"/>
          <w:sz w:val="24"/>
        </w:rPr>
        <w:t>2.12.2. Для получателей муниципальной услуги</w:t>
      </w:r>
      <w:r>
        <w:rPr>
          <w:rStyle w:val="FontStyle11"/>
          <w:sz w:val="24"/>
        </w:rPr>
        <w:t xml:space="preserve"> </w:t>
      </w:r>
      <w:r>
        <w:rPr>
          <w:sz w:val="24"/>
        </w:rPr>
        <w:t>предусматривается места для ожидания в очереди и оформления заявлений – письменный стол, стулья, канцелярские принадлежности</w:t>
      </w:r>
      <w:r>
        <w:rPr>
          <w:b/>
          <w:sz w:val="24"/>
        </w:rPr>
        <w:t>.</w:t>
      </w:r>
    </w:p>
    <w:p w:rsidR="00BC09ED" w:rsidRDefault="00BC09ED" w:rsidP="00BC09ED">
      <w:pPr>
        <w:pStyle w:val="Style3"/>
        <w:widowControl/>
        <w:tabs>
          <w:tab w:val="left" w:pos="1435"/>
        </w:tabs>
        <w:spacing w:line="100" w:lineRule="atLeast"/>
        <w:ind w:firstLine="567"/>
        <w:jc w:val="both"/>
        <w:rPr>
          <w:rStyle w:val="FontStyle11"/>
          <w:b w:val="0"/>
          <w:sz w:val="24"/>
        </w:rPr>
      </w:pPr>
      <w:r>
        <w:rPr>
          <w:rStyle w:val="FontStyle11"/>
          <w:b w:val="0"/>
          <w:sz w:val="24"/>
        </w:rPr>
        <w:t>2.12.3.</w:t>
      </w:r>
      <w:r>
        <w:rPr>
          <w:rStyle w:val="FontStyle11"/>
          <w:b w:val="0"/>
          <w:sz w:val="24"/>
        </w:rPr>
        <w:tab/>
        <w:t>В Администрации размещается  информационный стенд с наличием следующей информации:</w:t>
      </w:r>
    </w:p>
    <w:p w:rsidR="00BC09ED" w:rsidRDefault="00BC09ED" w:rsidP="00BC09ED">
      <w:pPr>
        <w:pStyle w:val="Style3"/>
        <w:widowControl/>
        <w:tabs>
          <w:tab w:val="left" w:pos="1046"/>
        </w:tabs>
        <w:spacing w:line="100" w:lineRule="atLeast"/>
        <w:ind w:firstLine="567"/>
        <w:jc w:val="both"/>
        <w:rPr>
          <w:rStyle w:val="FontStyle11"/>
          <w:b w:val="0"/>
          <w:sz w:val="24"/>
        </w:rPr>
      </w:pPr>
      <w:r>
        <w:rPr>
          <w:rStyle w:val="FontStyle11"/>
          <w:b w:val="0"/>
          <w:sz w:val="24"/>
        </w:rPr>
        <w:t>-</w:t>
      </w:r>
      <w:r>
        <w:rPr>
          <w:rStyle w:val="FontStyle11"/>
          <w:b w:val="0"/>
          <w:sz w:val="24"/>
        </w:rPr>
        <w:tab/>
        <w:t>извлечения из нормативных правовых актов, содержащих нормы, регулирующие деятельность по предоставлению муниципальной услуги;</w:t>
      </w:r>
    </w:p>
    <w:p w:rsidR="00BC09ED" w:rsidRDefault="00BC09ED" w:rsidP="00BC09ED">
      <w:pPr>
        <w:pStyle w:val="Style3"/>
        <w:widowControl/>
        <w:tabs>
          <w:tab w:val="left" w:pos="864"/>
        </w:tabs>
        <w:spacing w:line="100" w:lineRule="atLeast"/>
        <w:ind w:firstLine="567"/>
        <w:jc w:val="both"/>
        <w:rPr>
          <w:rStyle w:val="FontStyle11"/>
          <w:b w:val="0"/>
          <w:sz w:val="24"/>
        </w:rPr>
      </w:pPr>
      <w:r>
        <w:rPr>
          <w:rStyle w:val="FontStyle11"/>
          <w:b w:val="0"/>
          <w:sz w:val="24"/>
        </w:rPr>
        <w:t>-</w:t>
      </w:r>
      <w:r>
        <w:rPr>
          <w:rStyle w:val="FontStyle11"/>
          <w:b w:val="0"/>
          <w:sz w:val="24"/>
        </w:rPr>
        <w:tab/>
        <w:t>текст Административного регламента;</w:t>
      </w:r>
    </w:p>
    <w:p w:rsidR="00BC09ED" w:rsidRDefault="00BC09ED" w:rsidP="00BC09ED">
      <w:pPr>
        <w:pStyle w:val="Style3"/>
        <w:widowControl/>
        <w:tabs>
          <w:tab w:val="left" w:pos="854"/>
        </w:tabs>
        <w:spacing w:line="100" w:lineRule="atLeast"/>
        <w:ind w:firstLine="567"/>
        <w:jc w:val="both"/>
        <w:rPr>
          <w:rStyle w:val="FontStyle11"/>
          <w:b w:val="0"/>
          <w:sz w:val="24"/>
        </w:rPr>
      </w:pPr>
      <w:r>
        <w:rPr>
          <w:rStyle w:val="FontStyle11"/>
          <w:b w:val="0"/>
          <w:sz w:val="24"/>
        </w:rPr>
        <w:t>-  перечень документов, необходимых для предоставления муниципальной услуги;</w:t>
      </w:r>
    </w:p>
    <w:p w:rsidR="00BC09ED" w:rsidRDefault="00BC09ED" w:rsidP="00BC09ED">
      <w:pPr>
        <w:pStyle w:val="Style3"/>
        <w:widowControl/>
        <w:tabs>
          <w:tab w:val="left" w:pos="854"/>
        </w:tabs>
        <w:spacing w:line="100" w:lineRule="atLeast"/>
        <w:ind w:firstLine="567"/>
        <w:jc w:val="both"/>
        <w:rPr>
          <w:rStyle w:val="FontStyle11"/>
          <w:b w:val="0"/>
          <w:sz w:val="24"/>
        </w:rPr>
      </w:pPr>
      <w:r>
        <w:rPr>
          <w:rStyle w:val="FontStyle11"/>
          <w:b w:val="0"/>
          <w:sz w:val="24"/>
        </w:rPr>
        <w:t>- месторасположение, номера телефонов, адреса Интернет - сайтов, организаций, в которых заявители могут получить документы, необходимые для предоставления муниципальной услуги;</w:t>
      </w:r>
    </w:p>
    <w:p w:rsidR="00BC09ED" w:rsidRDefault="00BC09ED" w:rsidP="00BC09ED">
      <w:pPr>
        <w:pStyle w:val="Style3"/>
        <w:widowControl/>
        <w:tabs>
          <w:tab w:val="left" w:pos="970"/>
        </w:tabs>
        <w:spacing w:line="100" w:lineRule="atLeast"/>
        <w:ind w:firstLine="567"/>
        <w:jc w:val="both"/>
      </w:pPr>
      <w:r>
        <w:rPr>
          <w:rStyle w:val="FontStyle11"/>
          <w:b w:val="0"/>
          <w:sz w:val="24"/>
        </w:rPr>
        <w:t>- образцы бланков заявлений о предоставлении муниципальной услуги.</w:t>
      </w:r>
    </w:p>
    <w:p w:rsidR="00BC09ED" w:rsidRDefault="00BC09ED" w:rsidP="00BC09ED">
      <w:pPr>
        <w:spacing w:line="200" w:lineRule="atLeast"/>
        <w:jc w:val="both"/>
      </w:pPr>
      <w:r>
        <w:tab/>
        <w:t>2.12.4.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rsidR="00BC09ED" w:rsidRDefault="00BC09ED" w:rsidP="00BC09ED">
      <w:pPr>
        <w:jc w:val="both"/>
      </w:pPr>
      <w:r>
        <w:tab/>
        <w:t>2.12.5. 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BC09ED" w:rsidRDefault="00BC09ED" w:rsidP="00BC09ED">
      <w:pPr>
        <w:pStyle w:val="ConsPlusNormal"/>
        <w:shd w:val="clear" w:color="auto" w:fill="FFFFFF"/>
        <w:spacing w:line="100" w:lineRule="atLeast"/>
        <w:ind w:firstLine="708"/>
        <w:jc w:val="both"/>
        <w:rPr>
          <w:b/>
          <w:bCs/>
          <w:sz w:val="24"/>
          <w:szCs w:val="24"/>
        </w:rPr>
      </w:pPr>
      <w:r>
        <w:rPr>
          <w:rFonts w:ascii="Times New Roman" w:hAnsi="Times New Roman" w:cs="Times New Roman"/>
          <w:sz w:val="24"/>
          <w:szCs w:val="24"/>
        </w:rPr>
        <w:t>Помещение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заявителей</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оборудуется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приспособлениями,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обеспечивающими</w:t>
      </w:r>
      <w:r>
        <w:rPr>
          <w:rFonts w:ascii="Times New Roman" w:eastAsia="Times New Roman" w:hAnsi="Times New Roman" w:cs="Times New Roman"/>
          <w:sz w:val="24"/>
          <w:szCs w:val="24"/>
        </w:rPr>
        <w:t xml:space="preserve"> </w:t>
      </w:r>
      <w:r>
        <w:rPr>
          <w:rFonts w:ascii="Times New Roman" w:hAnsi="Times New Roman" w:cs="Times New Roman"/>
          <w:sz w:val="24"/>
          <w:szCs w:val="24"/>
        </w:rPr>
        <w:t>возможность</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приема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от</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инвалидов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(включая</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инвалидов,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использующих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кресла-коляски</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собак-проводников).</w:t>
      </w:r>
    </w:p>
    <w:p w:rsidR="00BC09ED" w:rsidRDefault="00BC09ED" w:rsidP="00BC09ED">
      <w:pPr>
        <w:tabs>
          <w:tab w:val="left" w:pos="0"/>
        </w:tabs>
        <w:autoSpaceDE w:val="0"/>
        <w:ind w:firstLine="709"/>
        <w:jc w:val="center"/>
      </w:pPr>
      <w:r>
        <w:rPr>
          <w:b/>
          <w:bCs/>
        </w:rPr>
        <w:lastRenderedPageBreak/>
        <w:t>2.13. Показатели доступности и качества муниципальной услуги</w:t>
      </w:r>
    </w:p>
    <w:p w:rsidR="00BC09ED" w:rsidRDefault="00BC09ED" w:rsidP="00BC09ED">
      <w:pPr>
        <w:jc w:val="both"/>
      </w:pPr>
      <w:r>
        <w:tab/>
        <w:t>2.13.1. Показателями доступности предоставления муниципальной услуги являются:</w:t>
      </w:r>
    </w:p>
    <w:p w:rsidR="00BC09ED" w:rsidRDefault="00BC09ED" w:rsidP="00BC09ED">
      <w:pPr>
        <w:ind w:firstLine="720"/>
        <w:jc w:val="both"/>
      </w:pPr>
      <w:r>
        <w:t>наличие исчерпывающих сведений о месте, порядке и сроках предоставления муниципальной услуги на информационном стенде, информационных ресурсах органа местного самоуправления в информационно-телекоммуникационной сети «Интернет», в республиканской информационной системе «Портал государственных услуг Республики Марий Эл»;</w:t>
      </w:r>
    </w:p>
    <w:p w:rsidR="00BC09ED" w:rsidRDefault="00BC09ED" w:rsidP="00BC09ED">
      <w:pPr>
        <w:ind w:firstLine="720"/>
        <w:jc w:val="both"/>
      </w:pPr>
      <w:r>
        <w:t>предоставление информации об административных процедурах и административных действиях гражданам и организациям;</w:t>
      </w:r>
    </w:p>
    <w:p w:rsidR="00BC09ED" w:rsidRDefault="00BC09ED" w:rsidP="00BC09ED">
      <w:pPr>
        <w:ind w:firstLine="720"/>
        <w:jc w:val="both"/>
      </w:pPr>
      <w:r>
        <w:t>обеспечение доступности и прозрачности административных процедур для всех категорий граждан;</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возможность направления документов для предоставления муниципальной услуги почтовой связью и в электронной форме, в том числе с помощью МФЦ;</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возможность получения результата предоставления муниципальной услуги почтовой связью, в электронной </w:t>
      </w:r>
      <w:proofErr w:type="gramStart"/>
      <w:r>
        <w:rPr>
          <w:rFonts w:ascii="Times New Roman" w:hAnsi="Times New Roman" w:cs="Times New Roman"/>
          <w:sz w:val="24"/>
          <w:szCs w:val="24"/>
        </w:rPr>
        <w:t>форме</w:t>
      </w:r>
      <w:proofErr w:type="gramEnd"/>
      <w:r>
        <w:rPr>
          <w:rFonts w:ascii="Times New Roman" w:hAnsi="Times New Roman" w:cs="Times New Roman"/>
          <w:sz w:val="24"/>
          <w:szCs w:val="24"/>
        </w:rPr>
        <w:t xml:space="preserve"> в том числе с помощью МФЦ;</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возможность получения заявителем информации о ходе предоставления муниципальной услуги с использованием средств телефонной связи и в электронной форме.</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2.13.2. Качество предоставления муниципальной услуги характеризуется:</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очередей при приеме и выдаче документов заявителям;</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отсутствием нарушений сроков предоставления муниципальной услуги;</w:t>
      </w:r>
    </w:p>
    <w:p w:rsidR="00BC09ED" w:rsidRDefault="00BC09ED" w:rsidP="00BC09ED">
      <w:pPr>
        <w:pStyle w:val="ConsPlusNormal"/>
        <w:jc w:val="both"/>
        <w:rPr>
          <w:rFonts w:ascii="Times New Roman" w:eastAsia="Lucida Sans Unicode" w:hAnsi="Times New Roman" w:cs="Times New Roman"/>
          <w:sz w:val="24"/>
          <w:szCs w:val="24"/>
        </w:rPr>
      </w:pPr>
      <w:r>
        <w:rPr>
          <w:rFonts w:ascii="Times New Roman" w:hAnsi="Times New Roman" w:cs="Times New Roman"/>
          <w:sz w:val="24"/>
          <w:szCs w:val="24"/>
        </w:rPr>
        <w:t xml:space="preserve">отсутствием обоснованных жалоб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услуг или их работников.</w:t>
      </w:r>
    </w:p>
    <w:p w:rsidR="00BC09ED" w:rsidRDefault="00BC09ED" w:rsidP="00BC09ED">
      <w:pPr>
        <w:pStyle w:val="ConsPlusNormal"/>
        <w:ind w:firstLine="0"/>
        <w:jc w:val="both"/>
        <w:rPr>
          <w:b/>
          <w:bCs/>
          <w:color w:val="000000"/>
          <w:sz w:val="24"/>
          <w:szCs w:val="24"/>
        </w:rPr>
      </w:pPr>
      <w:r>
        <w:rPr>
          <w:rFonts w:ascii="Times New Roman" w:eastAsia="Lucida Sans Unicode" w:hAnsi="Times New Roman" w:cs="Times New Roman"/>
          <w:sz w:val="24"/>
          <w:szCs w:val="24"/>
        </w:rPr>
        <w:tab/>
      </w:r>
    </w:p>
    <w:p w:rsidR="00BC09ED" w:rsidRDefault="00BC09ED" w:rsidP="00BC09ED">
      <w:pPr>
        <w:shd w:val="clear" w:color="auto" w:fill="FFFFFF"/>
        <w:spacing w:line="200" w:lineRule="atLeast"/>
        <w:ind w:firstLine="708"/>
        <w:jc w:val="center"/>
      </w:pPr>
      <w:r>
        <w:rPr>
          <w:rFonts w:eastAsia="Arial"/>
          <w:b/>
          <w:bCs/>
          <w:color w:val="000000"/>
        </w:rPr>
        <w:t>2.14.</w:t>
      </w:r>
      <w:r>
        <w:rPr>
          <w:b/>
          <w:bCs/>
          <w:color w:val="000000"/>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C09ED" w:rsidRDefault="00BC09ED" w:rsidP="00BC09ED">
      <w:pPr>
        <w:spacing w:line="200" w:lineRule="atLeast"/>
        <w:jc w:val="both"/>
        <w:rPr>
          <w:rFonts w:eastAsia="Arial"/>
        </w:rPr>
      </w:pPr>
      <w:r>
        <w:tab/>
        <w:t xml:space="preserve">2.14.1. 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усиленной квалифицированной электронной подписью в соответствии с требованиями Федерального закона № 63-ФЗ и Федерального закона № 210-ФЗ в соответствии с готовностью республиканских сервисов. </w:t>
      </w:r>
    </w:p>
    <w:p w:rsidR="00BC09ED" w:rsidRDefault="00BC09ED" w:rsidP="00BC09ED">
      <w:pPr>
        <w:tabs>
          <w:tab w:val="left" w:pos="0"/>
        </w:tabs>
        <w:autoSpaceDE w:val="0"/>
        <w:spacing w:line="200" w:lineRule="atLeast"/>
        <w:jc w:val="both"/>
      </w:pPr>
      <w:r>
        <w:rPr>
          <w:rFonts w:eastAsia="Arial"/>
        </w:rPr>
        <w:lastRenderedPageBreak/>
        <w:tab/>
      </w:r>
      <w:proofErr w:type="gramStart"/>
      <w:r>
        <w:rPr>
          <w:rFonts w:eastAsia="Arial"/>
        </w:rPr>
        <w:t>Электронные</w:t>
      </w:r>
      <w:r>
        <w:rPr>
          <w:rFonts w:eastAsia="Lucida Sans Unicode"/>
        </w:rPr>
        <w:t xml:space="preserve"> </w:t>
      </w:r>
      <w:r>
        <w:rPr>
          <w:rFonts w:eastAsia="Arial"/>
        </w:rPr>
        <w:t>документы,</w:t>
      </w:r>
      <w:r>
        <w:rPr>
          <w:rFonts w:eastAsia="Lucida Sans Unicode"/>
        </w:rPr>
        <w:t xml:space="preserve"> </w:t>
      </w:r>
      <w:r>
        <w:rPr>
          <w:rFonts w:eastAsia="Arial"/>
        </w:rPr>
        <w:t>подписанные</w:t>
      </w:r>
      <w:r>
        <w:rPr>
          <w:rFonts w:eastAsia="Lucida Sans Unicode"/>
        </w:rPr>
        <w:t xml:space="preserve"> усиленной квалифицированной </w:t>
      </w:r>
      <w:r>
        <w:rPr>
          <w:rFonts w:eastAsia="Arial"/>
        </w:rPr>
        <w:t>электронной</w:t>
      </w:r>
      <w:r>
        <w:rPr>
          <w:rFonts w:eastAsia="Lucida Sans Unicode"/>
        </w:rPr>
        <w:t xml:space="preserve"> </w:t>
      </w:r>
      <w:r>
        <w:rPr>
          <w:rFonts w:eastAsia="Arial"/>
        </w:rPr>
        <w:t>подписью,</w:t>
      </w:r>
      <w:r>
        <w:rPr>
          <w:rFonts w:eastAsia="Lucida Sans Unicode"/>
        </w:rPr>
        <w:t xml:space="preserve"> </w:t>
      </w:r>
      <w:r>
        <w:rPr>
          <w:rFonts w:eastAsia="Arial"/>
        </w:rPr>
        <w:t>признаются</w:t>
      </w:r>
      <w:r>
        <w:rPr>
          <w:rFonts w:eastAsia="Lucida Sans Unicode"/>
        </w:rPr>
        <w:t xml:space="preserve"> </w:t>
      </w:r>
      <w:r>
        <w:rPr>
          <w:rFonts w:eastAsia="Arial"/>
        </w:rPr>
        <w:t>равнозначными</w:t>
      </w:r>
      <w:r>
        <w:rPr>
          <w:rFonts w:eastAsia="Lucida Sans Unicode"/>
        </w:rPr>
        <w:t xml:space="preserve"> </w:t>
      </w:r>
      <w:r>
        <w:rPr>
          <w:rFonts w:eastAsia="Arial"/>
        </w:rPr>
        <w:t>документам</w:t>
      </w:r>
      <w:r>
        <w:rPr>
          <w:rFonts w:eastAsia="Lucida Sans Unicode"/>
        </w:rPr>
        <w:t xml:space="preserve"> </w:t>
      </w:r>
      <w:r>
        <w:rPr>
          <w:rFonts w:eastAsia="Arial"/>
        </w:rPr>
        <w:t>на</w:t>
      </w:r>
      <w:r>
        <w:rPr>
          <w:rFonts w:eastAsia="Lucida Sans Unicode"/>
        </w:rPr>
        <w:t xml:space="preserve"> </w:t>
      </w:r>
      <w:r>
        <w:rPr>
          <w:rFonts w:eastAsia="Arial"/>
        </w:rPr>
        <w:t>бумажном</w:t>
      </w:r>
      <w:r>
        <w:rPr>
          <w:rFonts w:eastAsia="Lucida Sans Unicode"/>
        </w:rPr>
        <w:t xml:space="preserve"> </w:t>
      </w:r>
      <w:r>
        <w:rPr>
          <w:rFonts w:eastAsia="Arial"/>
        </w:rPr>
        <w:t>носителе,</w:t>
      </w:r>
      <w:r>
        <w:rPr>
          <w:rFonts w:eastAsia="Lucida Sans Unicode"/>
        </w:rPr>
        <w:t xml:space="preserve"> </w:t>
      </w:r>
      <w:r>
        <w:rPr>
          <w:rFonts w:eastAsia="Arial"/>
        </w:rPr>
        <w:t>подписанным</w:t>
      </w:r>
      <w:r>
        <w:rPr>
          <w:rFonts w:eastAsia="Lucida Sans Unicode"/>
        </w:rPr>
        <w:t xml:space="preserve"> </w:t>
      </w:r>
      <w:r>
        <w:rPr>
          <w:rFonts w:eastAsia="Arial"/>
        </w:rPr>
        <w:t>собственноручной</w:t>
      </w:r>
      <w:r>
        <w:rPr>
          <w:rFonts w:eastAsia="Lucida Sans Unicode"/>
        </w:rPr>
        <w:t xml:space="preserve"> </w:t>
      </w:r>
      <w:r>
        <w:rPr>
          <w:rFonts w:eastAsia="Arial"/>
        </w:rPr>
        <w:t>подписью,</w:t>
      </w:r>
      <w:r>
        <w:rPr>
          <w:rFonts w:eastAsia="Lucida Sans Unicode"/>
        </w:rPr>
        <w:t xml:space="preserve"> </w:t>
      </w:r>
      <w:r>
        <w:rPr>
          <w:rFonts w:eastAsia="Arial"/>
        </w:rPr>
        <w:t>за</w:t>
      </w:r>
      <w:r>
        <w:rPr>
          <w:rFonts w:eastAsia="Lucida Sans Unicode"/>
        </w:rPr>
        <w:t xml:space="preserve"> </w:t>
      </w:r>
      <w:r>
        <w:rPr>
          <w:rFonts w:eastAsia="Arial"/>
        </w:rPr>
        <w:t>исключением</w:t>
      </w:r>
      <w:r>
        <w:rPr>
          <w:rFonts w:eastAsia="Lucida Sans Unicode"/>
        </w:rPr>
        <w:t xml:space="preserve"> </w:t>
      </w:r>
      <w:r>
        <w:rPr>
          <w:rFonts w:eastAsia="Arial"/>
        </w:rPr>
        <w:t>случаев,</w:t>
      </w:r>
      <w:r>
        <w:rPr>
          <w:rFonts w:eastAsia="Lucida Sans Unicode"/>
        </w:rPr>
        <w:t xml:space="preserve"> </w:t>
      </w:r>
      <w:r>
        <w:rPr>
          <w:rFonts w:eastAsia="Arial"/>
        </w:rPr>
        <w:t>если</w:t>
      </w:r>
      <w:r>
        <w:rPr>
          <w:rFonts w:eastAsia="Lucida Sans Unicode"/>
        </w:rPr>
        <w:t xml:space="preserve"> </w:t>
      </w:r>
      <w:r>
        <w:rPr>
          <w:rFonts w:eastAsia="Arial"/>
        </w:rPr>
        <w:t>федеральными</w:t>
      </w:r>
      <w:r>
        <w:rPr>
          <w:rFonts w:eastAsia="Lucida Sans Unicode"/>
        </w:rPr>
        <w:t xml:space="preserve"> </w:t>
      </w:r>
      <w:r>
        <w:rPr>
          <w:rFonts w:eastAsia="Arial"/>
        </w:rPr>
        <w:t>законами</w:t>
      </w:r>
      <w:r>
        <w:rPr>
          <w:rFonts w:eastAsia="Lucida Sans Unicode"/>
        </w:rPr>
        <w:t xml:space="preserve"> </w:t>
      </w:r>
      <w:r>
        <w:rPr>
          <w:rFonts w:eastAsia="Arial"/>
        </w:rPr>
        <w:t>или</w:t>
      </w:r>
      <w:r>
        <w:rPr>
          <w:rFonts w:eastAsia="Lucida Sans Unicode"/>
        </w:rPr>
        <w:t xml:space="preserve"> </w:t>
      </w:r>
      <w:r>
        <w:rPr>
          <w:rFonts w:eastAsia="Arial"/>
        </w:rPr>
        <w:t>иными</w:t>
      </w:r>
      <w:r>
        <w:rPr>
          <w:rFonts w:eastAsia="Lucida Sans Unicode"/>
        </w:rPr>
        <w:t xml:space="preserve"> </w:t>
      </w:r>
      <w:r>
        <w:rPr>
          <w:rFonts w:eastAsia="Arial"/>
        </w:rPr>
        <w:t>нормативными</w:t>
      </w:r>
      <w:r>
        <w:rPr>
          <w:rFonts w:eastAsia="Lucida Sans Unicode"/>
        </w:rPr>
        <w:t xml:space="preserve"> </w:t>
      </w:r>
      <w:r>
        <w:rPr>
          <w:rFonts w:eastAsia="Arial"/>
        </w:rPr>
        <w:t>правовыми</w:t>
      </w:r>
      <w:r>
        <w:rPr>
          <w:rFonts w:eastAsia="Lucida Sans Unicode"/>
        </w:rPr>
        <w:t xml:space="preserve"> </w:t>
      </w:r>
      <w:r>
        <w:rPr>
          <w:rFonts w:eastAsia="Arial"/>
        </w:rPr>
        <w:t>актами</w:t>
      </w:r>
      <w:r>
        <w:rPr>
          <w:rFonts w:eastAsia="Lucida Sans Unicode"/>
        </w:rPr>
        <w:t xml:space="preserve"> </w:t>
      </w:r>
      <w:r>
        <w:rPr>
          <w:rFonts w:eastAsia="Arial"/>
        </w:rPr>
        <w:t>установлен</w:t>
      </w:r>
      <w:r>
        <w:rPr>
          <w:rFonts w:eastAsia="Lucida Sans Unicode"/>
        </w:rPr>
        <w:t xml:space="preserve"> </w:t>
      </w:r>
      <w:r>
        <w:rPr>
          <w:rFonts w:eastAsia="Arial"/>
        </w:rPr>
        <w:t>запрет</w:t>
      </w:r>
      <w:r>
        <w:rPr>
          <w:rFonts w:eastAsia="Lucida Sans Unicode"/>
        </w:rPr>
        <w:t xml:space="preserve"> </w:t>
      </w:r>
      <w:r>
        <w:rPr>
          <w:rFonts w:eastAsia="Arial"/>
        </w:rPr>
        <w:t>на</w:t>
      </w:r>
      <w:r>
        <w:rPr>
          <w:rFonts w:eastAsia="Lucida Sans Unicode"/>
        </w:rPr>
        <w:t xml:space="preserve"> </w:t>
      </w:r>
      <w:r>
        <w:rPr>
          <w:rFonts w:eastAsia="Arial"/>
        </w:rPr>
        <w:t>обращение</w:t>
      </w:r>
      <w:r>
        <w:rPr>
          <w:rFonts w:eastAsia="Lucida Sans Unicode"/>
        </w:rPr>
        <w:t xml:space="preserve"> </w:t>
      </w:r>
      <w:r>
        <w:rPr>
          <w:rFonts w:eastAsia="Arial"/>
        </w:rPr>
        <w:t>за</w:t>
      </w:r>
      <w:r>
        <w:rPr>
          <w:rFonts w:eastAsia="Lucida Sans Unicode"/>
        </w:rPr>
        <w:t xml:space="preserve"> </w:t>
      </w:r>
      <w:r>
        <w:rPr>
          <w:rFonts w:eastAsia="Arial"/>
        </w:rPr>
        <w:t>получением</w:t>
      </w:r>
      <w:r>
        <w:rPr>
          <w:rFonts w:eastAsia="Lucida Sans Unicode"/>
        </w:rPr>
        <w:t xml:space="preserve"> </w:t>
      </w:r>
      <w:r>
        <w:rPr>
          <w:rFonts w:eastAsia="Arial"/>
        </w:rPr>
        <w:t>муниципальной</w:t>
      </w:r>
      <w:r>
        <w:rPr>
          <w:rFonts w:eastAsia="Lucida Sans Unicode"/>
        </w:rPr>
        <w:t xml:space="preserve"> </w:t>
      </w:r>
      <w:r>
        <w:rPr>
          <w:rFonts w:eastAsia="Arial"/>
        </w:rPr>
        <w:t>услуги</w:t>
      </w:r>
      <w:r>
        <w:rPr>
          <w:rFonts w:eastAsia="Lucida Sans Unicode"/>
        </w:rPr>
        <w:t xml:space="preserve"> </w:t>
      </w:r>
      <w:r>
        <w:rPr>
          <w:rFonts w:eastAsia="Arial"/>
        </w:rPr>
        <w:t>в</w:t>
      </w:r>
      <w:r>
        <w:rPr>
          <w:rFonts w:eastAsia="Lucida Sans Unicode"/>
        </w:rPr>
        <w:t xml:space="preserve"> </w:t>
      </w:r>
      <w:r>
        <w:rPr>
          <w:rFonts w:eastAsia="Arial"/>
        </w:rPr>
        <w:t>электронной</w:t>
      </w:r>
      <w:r>
        <w:rPr>
          <w:rFonts w:eastAsia="Lucida Sans Unicode"/>
        </w:rPr>
        <w:t xml:space="preserve"> форме.</w:t>
      </w:r>
      <w:proofErr w:type="gramEnd"/>
    </w:p>
    <w:p w:rsidR="00BC09ED" w:rsidRDefault="00BC09ED" w:rsidP="00BC09ED">
      <w:pPr>
        <w:ind w:firstLine="567"/>
        <w:jc w:val="both"/>
      </w:pPr>
    </w:p>
    <w:p w:rsidR="00BC09ED" w:rsidRDefault="00BC09ED" w:rsidP="00BC09ED">
      <w:pPr>
        <w:autoSpaceDE w:val="0"/>
        <w:ind w:firstLine="709"/>
        <w:jc w:val="center"/>
        <w:rPr>
          <w:rFonts w:eastAsia="Lucida Sans Unicode"/>
        </w:rPr>
      </w:pPr>
      <w:r>
        <w:rPr>
          <w:b/>
          <w:bCs/>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09ED" w:rsidRDefault="00BC09ED" w:rsidP="00BC09ED">
      <w:pPr>
        <w:jc w:val="both"/>
        <w:rPr>
          <w:rFonts w:eastAsia="Lucida Sans Unicode"/>
        </w:rPr>
      </w:pPr>
    </w:p>
    <w:p w:rsidR="00BC09ED" w:rsidRDefault="00BC09ED" w:rsidP="00BC09ED">
      <w:pPr>
        <w:ind w:firstLine="540"/>
        <w:jc w:val="both"/>
      </w:pPr>
      <w:r>
        <w:rPr>
          <w:rFonts w:eastAsia="Lucida Sans Unicode"/>
        </w:rPr>
        <w:tab/>
      </w:r>
      <w:r>
        <w:rPr>
          <w:rFonts w:eastAsia="Lucida Sans Unicode"/>
          <w:b/>
          <w:bCs/>
        </w:rPr>
        <w:t>3.1.</w:t>
      </w:r>
      <w:r>
        <w:rPr>
          <w:b/>
          <w:bCs/>
        </w:rPr>
        <w:t xml:space="preserve"> При предоставлении муниципальной услуги осуществляются следующие административные процедуры:</w:t>
      </w:r>
    </w:p>
    <w:p w:rsidR="00BC09ED" w:rsidRDefault="00BC09ED" w:rsidP="00BC09ED">
      <w:pPr>
        <w:pStyle w:val="ConsPlusNormal"/>
        <w:ind w:firstLine="540"/>
        <w:jc w:val="both"/>
        <w:rPr>
          <w:sz w:val="24"/>
          <w:szCs w:val="24"/>
        </w:rPr>
      </w:pPr>
    </w:p>
    <w:p w:rsidR="00BC09ED" w:rsidRDefault="00BC09ED" w:rsidP="00BC09ED">
      <w:pPr>
        <w:pStyle w:val="a1"/>
        <w:spacing w:after="0"/>
        <w:jc w:val="both"/>
        <w:rPr>
          <w:color w:val="000000"/>
          <w:sz w:val="24"/>
        </w:rPr>
      </w:pPr>
      <w:r>
        <w:rPr>
          <w:color w:val="000000"/>
          <w:sz w:val="24"/>
        </w:rPr>
        <w:t xml:space="preserve">         - прием и регистрация заявлений и документов;</w:t>
      </w:r>
    </w:p>
    <w:p w:rsidR="00BC09ED" w:rsidRDefault="00BC09ED" w:rsidP="00BC09ED">
      <w:pPr>
        <w:shd w:val="clear" w:color="auto" w:fill="FFFFFF"/>
        <w:ind w:left="720"/>
        <w:jc w:val="both"/>
      </w:pPr>
      <w:r>
        <w:rPr>
          <w:color w:val="000000"/>
        </w:rPr>
        <w:t>- формирование и направление межведомственных запросов. Анализ представленных документов;</w:t>
      </w:r>
    </w:p>
    <w:p w:rsidR="00BC09ED" w:rsidRDefault="00BC09ED" w:rsidP="00BC09ED">
      <w:pPr>
        <w:pStyle w:val="a1"/>
        <w:spacing w:after="0"/>
        <w:jc w:val="both"/>
        <w:rPr>
          <w:sz w:val="24"/>
        </w:rPr>
      </w:pPr>
      <w:r>
        <w:rPr>
          <w:sz w:val="24"/>
        </w:rPr>
        <w:tab/>
        <w:t xml:space="preserve">- рассмотрение документов на  жилищной комиссии  при администрации (далее - Комиссия); </w:t>
      </w:r>
      <w:r>
        <w:rPr>
          <w:sz w:val="24"/>
        </w:rPr>
        <w:br/>
      </w:r>
      <w:r>
        <w:rPr>
          <w:sz w:val="24"/>
        </w:rPr>
        <w:tab/>
        <w:t>- принятие решения о предоставлении либо об отказе в предоставлении муниципальной услуги;</w:t>
      </w:r>
      <w:r>
        <w:rPr>
          <w:sz w:val="24"/>
        </w:rPr>
        <w:br/>
      </w:r>
      <w:r>
        <w:rPr>
          <w:sz w:val="24"/>
        </w:rPr>
        <w:tab/>
        <w:t>- уведомление заявителя о принятом решении;</w:t>
      </w:r>
      <w:r>
        <w:rPr>
          <w:sz w:val="24"/>
        </w:rPr>
        <w:br/>
      </w:r>
      <w:r>
        <w:rPr>
          <w:sz w:val="24"/>
        </w:rPr>
        <w:tab/>
        <w:t>- регистрация принятого на учет гражданина в Книге учета граждан, нуждающихся в улучшении жилищных условий (далее - Книга учета).</w:t>
      </w:r>
    </w:p>
    <w:p w:rsidR="00BC09ED" w:rsidRDefault="00BC09ED" w:rsidP="00BC09ED">
      <w:pPr>
        <w:ind w:firstLine="540"/>
        <w:jc w:val="both"/>
      </w:pPr>
      <w:bookmarkStart w:id="2" w:name="redstr111"/>
      <w:bookmarkStart w:id="3" w:name="P00C3"/>
      <w:bookmarkEnd w:id="2"/>
      <w:bookmarkEnd w:id="3"/>
    </w:p>
    <w:p w:rsidR="00BC09ED" w:rsidRDefault="00BC09ED" w:rsidP="00BC09ED">
      <w:pPr>
        <w:pStyle w:val="a1"/>
        <w:spacing w:after="0"/>
        <w:jc w:val="center"/>
        <w:rPr>
          <w:b/>
          <w:bCs/>
          <w:sz w:val="24"/>
        </w:rPr>
      </w:pPr>
      <w:bookmarkStart w:id="4" w:name="redstr20"/>
      <w:bookmarkStart w:id="5" w:name="P00C8"/>
      <w:bookmarkStart w:id="6" w:name="P00C9"/>
      <w:bookmarkStart w:id="7" w:name="redstr161"/>
      <w:bookmarkStart w:id="8" w:name="P00C7"/>
      <w:bookmarkStart w:id="9" w:name="redstr14"/>
      <w:bookmarkStart w:id="10" w:name="P00C6"/>
      <w:bookmarkStart w:id="11" w:name="redstr13"/>
      <w:bookmarkEnd w:id="4"/>
      <w:bookmarkEnd w:id="5"/>
      <w:bookmarkEnd w:id="6"/>
      <w:bookmarkEnd w:id="7"/>
      <w:bookmarkEnd w:id="8"/>
      <w:bookmarkEnd w:id="9"/>
      <w:bookmarkEnd w:id="10"/>
      <w:bookmarkEnd w:id="11"/>
      <w:r>
        <w:rPr>
          <w:b/>
          <w:bCs/>
          <w:sz w:val="24"/>
        </w:rPr>
        <w:t xml:space="preserve"> 3.2. Прием и регистрация заявлений и документов </w:t>
      </w:r>
    </w:p>
    <w:p w:rsidR="00BC09ED" w:rsidRDefault="00BC09ED" w:rsidP="00BC09ED">
      <w:pPr>
        <w:pStyle w:val="a1"/>
        <w:spacing w:after="0"/>
        <w:jc w:val="center"/>
        <w:rPr>
          <w:b/>
          <w:bCs/>
          <w:sz w:val="24"/>
        </w:rPr>
      </w:pPr>
    </w:p>
    <w:p w:rsidR="00BC09ED" w:rsidRDefault="00BC09ED" w:rsidP="00BC09ED">
      <w:pPr>
        <w:pStyle w:val="a1"/>
        <w:spacing w:after="0"/>
        <w:jc w:val="both"/>
        <w:rPr>
          <w:sz w:val="24"/>
        </w:rPr>
      </w:pPr>
      <w:r>
        <w:rPr>
          <w:sz w:val="24"/>
        </w:rPr>
        <w:tab/>
        <w:t>3.2.1. Должностное лицо, ответственное за выполнение действий: специалист Администрации.</w:t>
      </w:r>
    </w:p>
    <w:p w:rsidR="00BC09ED" w:rsidRDefault="00BC09ED" w:rsidP="00BC09ED">
      <w:pPr>
        <w:pStyle w:val="a1"/>
        <w:spacing w:after="0"/>
        <w:jc w:val="both"/>
        <w:rPr>
          <w:sz w:val="24"/>
        </w:rPr>
      </w:pPr>
      <w:r>
        <w:rPr>
          <w:sz w:val="24"/>
        </w:rPr>
        <w:tab/>
        <w:t xml:space="preserve">3.2.2. </w:t>
      </w:r>
      <w:proofErr w:type="gramStart"/>
      <w:r>
        <w:rPr>
          <w:sz w:val="24"/>
        </w:rPr>
        <w:t>Основанием для начала проведения административной процедуры является заявление, направленное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с документами, указанными в настоящем Регламенте.</w:t>
      </w:r>
      <w:proofErr w:type="gramEnd"/>
    </w:p>
    <w:p w:rsidR="00BC09ED" w:rsidRDefault="00BC09ED" w:rsidP="00BC09ED">
      <w:pPr>
        <w:pStyle w:val="a1"/>
        <w:spacing w:after="0"/>
        <w:jc w:val="both"/>
        <w:rPr>
          <w:sz w:val="24"/>
        </w:rPr>
      </w:pPr>
      <w:r>
        <w:rPr>
          <w:sz w:val="24"/>
        </w:rPr>
        <w:tab/>
        <w:t xml:space="preserve">3.2.3.  </w:t>
      </w:r>
      <w:proofErr w:type="gramStart"/>
      <w:r>
        <w:rPr>
          <w:sz w:val="24"/>
        </w:rPr>
        <w:t>Специалист администрации в день обращения:</w:t>
      </w:r>
      <w:r>
        <w:rPr>
          <w:sz w:val="24"/>
        </w:rPr>
        <w:tab/>
      </w:r>
      <w:r>
        <w:rPr>
          <w:sz w:val="24"/>
        </w:rPr>
        <w:br/>
      </w:r>
      <w:r>
        <w:rPr>
          <w:sz w:val="24"/>
        </w:rPr>
        <w:tab/>
        <w:t>- устанавливает личность заявителя;</w:t>
      </w:r>
      <w:r>
        <w:rPr>
          <w:sz w:val="24"/>
        </w:rPr>
        <w:br/>
      </w:r>
      <w:r>
        <w:rPr>
          <w:sz w:val="24"/>
        </w:rPr>
        <w:tab/>
        <w:t>- осуществляет сверку копий документов с оригиналами, заверение их своей подписью и проверка на надлежащее их оформление;</w:t>
      </w:r>
      <w:r>
        <w:rPr>
          <w:sz w:val="24"/>
        </w:rPr>
        <w:tab/>
      </w:r>
      <w:r>
        <w:rPr>
          <w:sz w:val="24"/>
        </w:rPr>
        <w:br/>
      </w:r>
      <w:r>
        <w:rPr>
          <w:sz w:val="24"/>
        </w:rPr>
        <w:tab/>
        <w:t>- выдает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2 к настоящему Административному регламенту);</w:t>
      </w:r>
      <w:proofErr w:type="gramEnd"/>
      <w:r>
        <w:rPr>
          <w:sz w:val="24"/>
        </w:rPr>
        <w:tab/>
      </w:r>
      <w:r>
        <w:rPr>
          <w:sz w:val="24"/>
        </w:rPr>
        <w:br/>
      </w:r>
      <w:r>
        <w:rPr>
          <w:sz w:val="24"/>
        </w:rPr>
        <w:tab/>
        <w:t>- регистрирует заявление в Книге регистрации заявлений о принятии на учет граждан, нуждающихся в жилых помещениях (Приложение 3  к настоящему Административному регламенту).</w:t>
      </w:r>
    </w:p>
    <w:p w:rsidR="00BC09ED" w:rsidRDefault="00BC09ED" w:rsidP="00BC09ED">
      <w:pPr>
        <w:pStyle w:val="a1"/>
        <w:spacing w:after="0"/>
        <w:jc w:val="both"/>
        <w:rPr>
          <w:rFonts w:eastAsia="Arial"/>
          <w:color w:val="000000"/>
          <w:sz w:val="24"/>
        </w:rPr>
      </w:pPr>
      <w:r>
        <w:rPr>
          <w:sz w:val="24"/>
        </w:rPr>
        <w:tab/>
        <w:t>В случае</w:t>
      </w:r>
      <w:bookmarkStart w:id="12" w:name="redstr21"/>
      <w:bookmarkStart w:id="13" w:name="P00CD"/>
      <w:r>
        <w:rPr>
          <w:sz w:val="24"/>
        </w:rPr>
        <w:t xml:space="preserve"> представления документов через МФЦ расписка выдается </w:t>
      </w:r>
      <w:proofErr w:type="gramStart"/>
      <w:r>
        <w:rPr>
          <w:sz w:val="24"/>
        </w:rPr>
        <w:t>указанным</w:t>
      </w:r>
      <w:proofErr w:type="gramEnd"/>
      <w:r>
        <w:rPr>
          <w:sz w:val="24"/>
        </w:rPr>
        <w:t xml:space="preserve"> МФЦ.</w:t>
      </w:r>
      <w:r>
        <w:rPr>
          <w:sz w:val="24"/>
        </w:rPr>
        <w:br/>
      </w:r>
      <w:r>
        <w:rPr>
          <w:sz w:val="24"/>
        </w:rPr>
        <w:tab/>
        <w:t xml:space="preserve">3.2.4.  В случае подачи заявки через </w:t>
      </w:r>
      <w:bookmarkEnd w:id="12"/>
      <w:bookmarkEnd w:id="13"/>
      <w:r>
        <w:rPr>
          <w:sz w:val="24"/>
        </w:rPr>
        <w:t xml:space="preserve">Портал государственных услуг Республики Марий Эл комплектность пакета документов, необходимых к представлению заявителем </w:t>
      </w:r>
      <w:r>
        <w:rPr>
          <w:sz w:val="24"/>
        </w:rPr>
        <w:lastRenderedPageBreak/>
        <w:t>лично, проверяется системой.</w:t>
      </w:r>
      <w:r>
        <w:rPr>
          <w:sz w:val="24"/>
        </w:rPr>
        <w:br/>
      </w:r>
      <w:r>
        <w:rPr>
          <w:sz w:val="24"/>
        </w:rPr>
        <w:tab/>
        <w:t>При регистрации заявления в системе определяется точная дата и время регистрации, номер регистрации.</w:t>
      </w:r>
    </w:p>
    <w:p w:rsidR="00BC09ED" w:rsidRDefault="00BC09ED" w:rsidP="00BC09ED">
      <w:pPr>
        <w:pStyle w:val="a1"/>
        <w:spacing w:after="0"/>
        <w:jc w:val="both"/>
        <w:rPr>
          <w:sz w:val="24"/>
        </w:rPr>
      </w:pPr>
      <w:r>
        <w:rPr>
          <w:rFonts w:eastAsia="Arial"/>
          <w:color w:val="000000"/>
          <w:sz w:val="24"/>
        </w:rPr>
        <w:tab/>
      </w:r>
      <w:proofErr w:type="gramStart"/>
      <w:r>
        <w:rPr>
          <w:rFonts w:eastAsia="Arial"/>
          <w:color w:val="000000"/>
          <w:sz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5" w:history="1">
        <w:r>
          <w:rPr>
            <w:rStyle w:val="a5"/>
            <w:rFonts w:eastAsia="Arial"/>
            <w:color w:val="000000"/>
            <w:sz w:val="24"/>
          </w:rPr>
          <w:t>статьи 11</w:t>
        </w:r>
      </w:hyperlink>
      <w:r>
        <w:rPr>
          <w:rFonts w:eastAsia="Arial"/>
          <w:color w:val="000000"/>
          <w:sz w:val="24"/>
        </w:rPr>
        <w:t xml:space="preserve"> Федерального закона "Об электронной подписи", которые послужили</w:t>
      </w:r>
      <w:proofErr w:type="gramEnd"/>
      <w:r>
        <w:rPr>
          <w:rFonts w:eastAsia="Arial"/>
          <w:color w:val="000000"/>
          <w:sz w:val="24"/>
        </w:rPr>
        <w:t xml:space="preserve"> основанием для принятия указанного решения.</w:t>
      </w:r>
      <w:r>
        <w:rPr>
          <w:sz w:val="24"/>
        </w:rPr>
        <w:br/>
      </w:r>
      <w:r>
        <w:rPr>
          <w:sz w:val="24"/>
        </w:rPr>
        <w:tab/>
        <w:t xml:space="preserve">3.2.5. </w:t>
      </w:r>
      <w:r>
        <w:rPr>
          <w:color w:val="000000"/>
          <w:sz w:val="24"/>
        </w:rPr>
        <w:t>Время выполнения административной процедуры по приему и регистрации заявления с прилагаемыми документами составляет не более 15 минут.</w:t>
      </w:r>
      <w:bookmarkStart w:id="14" w:name="redstr271"/>
      <w:bookmarkStart w:id="15" w:name="P00D3"/>
      <w:bookmarkEnd w:id="14"/>
      <w:bookmarkEnd w:id="15"/>
    </w:p>
    <w:p w:rsidR="00BC09ED" w:rsidRDefault="00BC09ED" w:rsidP="00BC09ED">
      <w:pPr>
        <w:pStyle w:val="a1"/>
        <w:spacing w:after="0"/>
        <w:jc w:val="both"/>
        <w:rPr>
          <w:sz w:val="24"/>
        </w:rPr>
      </w:pPr>
      <w:r>
        <w:rPr>
          <w:sz w:val="24"/>
        </w:rPr>
        <w:tab/>
        <w:t>3.2.6. Результатом административной процедуры являются принятый пакет документов и его регистрация.</w:t>
      </w:r>
    </w:p>
    <w:p w:rsidR="00BC09ED" w:rsidRDefault="00BC09ED" w:rsidP="00BC09ED">
      <w:pPr>
        <w:pStyle w:val="a1"/>
        <w:spacing w:after="0"/>
        <w:jc w:val="both"/>
        <w:rPr>
          <w:sz w:val="24"/>
        </w:rPr>
      </w:pPr>
      <w:bookmarkStart w:id="16" w:name="redstr30"/>
      <w:bookmarkStart w:id="17" w:name="P00D6"/>
      <w:bookmarkStart w:id="18" w:name="redstr29"/>
      <w:bookmarkStart w:id="19" w:name="P00D5"/>
      <w:bookmarkStart w:id="20" w:name="redstr28"/>
      <w:bookmarkEnd w:id="16"/>
      <w:bookmarkEnd w:id="17"/>
      <w:bookmarkEnd w:id="18"/>
      <w:bookmarkEnd w:id="19"/>
      <w:bookmarkEnd w:id="20"/>
    </w:p>
    <w:p w:rsidR="00BC09ED" w:rsidRDefault="00BC09ED" w:rsidP="00BC09ED">
      <w:pPr>
        <w:shd w:val="clear" w:color="auto" w:fill="FFFFFF"/>
        <w:jc w:val="both"/>
        <w:rPr>
          <w:color w:val="000000"/>
        </w:rPr>
      </w:pPr>
      <w:r>
        <w:rPr>
          <w:b/>
          <w:bCs/>
          <w:color w:val="000000"/>
        </w:rPr>
        <w:tab/>
        <w:t xml:space="preserve">3.3. Формирование и направление межведомственных запросов. </w:t>
      </w:r>
      <w:r>
        <w:rPr>
          <w:b/>
          <w:bCs/>
          <w:color w:val="000000"/>
        </w:rPr>
        <w:tab/>
      </w:r>
      <w:r>
        <w:rPr>
          <w:b/>
          <w:bCs/>
          <w:color w:val="000000"/>
        </w:rPr>
        <w:tab/>
      </w:r>
      <w:r>
        <w:rPr>
          <w:b/>
          <w:bCs/>
          <w:color w:val="000000"/>
        </w:rPr>
        <w:tab/>
      </w:r>
      <w:r>
        <w:rPr>
          <w:b/>
          <w:bCs/>
          <w:color w:val="000000"/>
        </w:rPr>
        <w:tab/>
        <w:t>Анализ представленных документов.</w:t>
      </w:r>
      <w:r>
        <w:rPr>
          <w:color w:val="000000"/>
        </w:rPr>
        <w:br/>
      </w:r>
      <w:r>
        <w:rPr>
          <w:color w:val="000000"/>
        </w:rPr>
        <w:tab/>
        <w:t>3.3.1. Основанием для начала административной процедуры является отсутствие в Администрации документов, указанных в подпункте 2.6.2 настоящего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и запрашиваемых Администрацией самостоятельно, и непредставление их заявителем по собственной инициативе.</w:t>
      </w:r>
      <w:r>
        <w:rPr>
          <w:color w:val="000000"/>
        </w:rPr>
        <w:br/>
      </w:r>
      <w:r>
        <w:rPr>
          <w:color w:val="000000"/>
        </w:rPr>
        <w:tab/>
        <w:t xml:space="preserve">3.3.2. Межведомственный запрос формируется в соответствии с требованиями статьи 7.2 </w:t>
      </w:r>
      <w:hyperlink r:id="rId16" w:history="1">
        <w:r>
          <w:rPr>
            <w:rStyle w:val="a5"/>
            <w:color w:val="000000"/>
          </w:rPr>
          <w:t xml:space="preserve">Федерального закона от № 210-ФЗ </w:t>
        </w:r>
      </w:hyperlink>
      <w:r>
        <w:rPr>
          <w:color w:val="000000"/>
        </w:rPr>
        <w:t xml:space="preserve"> и подписывается главой Администрации.</w:t>
      </w:r>
      <w:r>
        <w:rPr>
          <w:color w:val="000000"/>
        </w:rPr>
        <w:br/>
      </w:r>
      <w:r>
        <w:rPr>
          <w:color w:val="000000"/>
        </w:rPr>
        <w:tab/>
        <w:t>Направление межведомственного запроса осуществляется с использованием единой системы межведомственного электронного взаимодействия.</w:t>
      </w:r>
      <w:r>
        <w:rPr>
          <w:color w:val="000000"/>
        </w:rPr>
        <w:br/>
      </w:r>
      <w:r>
        <w:rPr>
          <w:color w:val="000000"/>
        </w:rPr>
        <w:tab/>
        <w:t>3.3.3. Специалист администрации после регистрации заявления с приложенными документами:</w:t>
      </w:r>
      <w:r>
        <w:rPr>
          <w:color w:val="000000"/>
        </w:rPr>
        <w:br/>
      </w:r>
      <w:r>
        <w:rPr>
          <w:color w:val="000000"/>
        </w:rPr>
        <w:tab/>
        <w:t xml:space="preserve">- проводит анализ представленных заявителем документов на предмет их достаточности и соответствия требованиям действующего законодательства </w:t>
      </w:r>
      <w:r>
        <w:rPr>
          <w:rFonts w:eastAsia="font276"/>
          <w:color w:val="000000"/>
        </w:rPr>
        <w:t xml:space="preserve"> течение 3 рабочих дней со дня получения документов, указанных в п. 2.6. настоящего Административного регламента;</w:t>
      </w:r>
      <w:r>
        <w:rPr>
          <w:color w:val="000000"/>
        </w:rPr>
        <w:br/>
      </w:r>
      <w:r>
        <w:rPr>
          <w:color w:val="000000"/>
        </w:rPr>
        <w:tab/>
        <w:t xml:space="preserve">- </w:t>
      </w:r>
      <w:proofErr w:type="gramStart"/>
      <w:r>
        <w:rPr>
          <w:color w:val="000000"/>
        </w:rPr>
        <w:t>осуществляет подготовку и направление межведомственного запроса в порядке, предусмотренном пунктом 3.3.2 Административного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 в</w:t>
      </w:r>
      <w:r>
        <w:rPr>
          <w:rFonts w:eastAsia="font276"/>
          <w:color w:val="000000"/>
        </w:rPr>
        <w:t xml:space="preserve"> течение 3 рабочих дней со дня получения документов, указанных в пункте 2.6. настоящего Административного регламента;</w:t>
      </w:r>
      <w:proofErr w:type="gramEnd"/>
      <w:r>
        <w:rPr>
          <w:rFonts w:eastAsia="font276"/>
          <w:color w:val="000000"/>
        </w:rPr>
        <w:t xml:space="preserve"> </w:t>
      </w:r>
      <w:r>
        <w:rPr>
          <w:color w:val="000000"/>
        </w:rPr>
        <w:br/>
        <w:t xml:space="preserve">          - при не предоставлении заявителем отсутствующих документов, предусмотренных пунктом 2.6.1 настоящего Административного регламента, оформляет письменный отказ в предоставлении муниципальной услуги с указанием причин отказа;</w:t>
      </w:r>
      <w:r>
        <w:rPr>
          <w:color w:val="000000"/>
        </w:rPr>
        <w:br/>
      </w:r>
      <w:r>
        <w:rPr>
          <w:color w:val="000000"/>
        </w:rPr>
        <w:tab/>
        <w:t>- доводит до сведения председателя Комиссии или лица, его замещающего информацию по результатам анализа представленных документов и передает документы для их дальнейшего рассмотрения Комиссией.</w:t>
      </w:r>
      <w:r>
        <w:rPr>
          <w:color w:val="000000"/>
        </w:rPr>
        <w:br/>
      </w:r>
      <w:r>
        <w:rPr>
          <w:color w:val="000000"/>
        </w:rPr>
        <w:tab/>
        <w:t>3.3.4. Председатель комиссии (лицо, его замещающее):</w:t>
      </w:r>
      <w:r>
        <w:rPr>
          <w:color w:val="000000"/>
        </w:rPr>
        <w:br/>
      </w:r>
      <w:r>
        <w:rPr>
          <w:color w:val="000000"/>
        </w:rPr>
        <w:tab/>
        <w:t>- при наличии оснований для отказа в предоставлении муниципальной услуги подписывает письменный отказ, в котором указываются причины отказа;</w:t>
      </w:r>
      <w:r>
        <w:rPr>
          <w:color w:val="000000"/>
        </w:rPr>
        <w:br/>
      </w:r>
      <w:r>
        <w:rPr>
          <w:color w:val="000000"/>
        </w:rPr>
        <w:tab/>
        <w:t>- при отсутствии оснований для отказа в предоставлении муниципальной услуги назначает дату, время и место заседания Комиссии.</w:t>
      </w:r>
      <w:r>
        <w:rPr>
          <w:color w:val="000000"/>
        </w:rPr>
        <w:br/>
      </w:r>
      <w:r>
        <w:rPr>
          <w:color w:val="000000"/>
        </w:rPr>
        <w:tab/>
        <w:t xml:space="preserve">3.3.5. </w:t>
      </w:r>
      <w:proofErr w:type="gramStart"/>
      <w:r>
        <w:rPr>
          <w:rFonts w:eastAsia="Arial"/>
          <w:color w:val="000000"/>
        </w:rPr>
        <w:t xml:space="preserve">Срок подготовки и направления ответа на межведомственный запрос о </w:t>
      </w:r>
      <w:r>
        <w:rPr>
          <w:rFonts w:eastAsia="Arial"/>
          <w:color w:val="000000"/>
        </w:rPr>
        <w:lastRenderedPageBreak/>
        <w:t xml:space="preserve">представлении документов и информации, указанных в </w:t>
      </w:r>
      <w:hyperlink r:id="rId17" w:history="1">
        <w:r>
          <w:rPr>
            <w:rStyle w:val="a5"/>
            <w:rFonts w:eastAsia="Arial"/>
          </w:rPr>
          <w:t>пункте 2 части 1 статьи 7</w:t>
        </w:r>
      </w:hyperlink>
      <w:r>
        <w:rPr>
          <w:rFonts w:eastAsia="Arial"/>
          <w:color w:val="000000"/>
        </w:rPr>
        <w:t xml:space="preserve">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w:t>
      </w:r>
      <w:proofErr w:type="gramEnd"/>
      <w:r>
        <w:rPr>
          <w:rFonts w:eastAsia="Arial"/>
          <w:color w:val="000000"/>
        </w:rPr>
        <w:t xml:space="preserve">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Марий Эл.</w:t>
      </w:r>
      <w:r>
        <w:rPr>
          <w:color w:val="000000"/>
        </w:rPr>
        <w:br/>
      </w:r>
      <w:r>
        <w:rPr>
          <w:color w:val="000000"/>
        </w:rPr>
        <w:tab/>
        <w:t xml:space="preserve">3.3.6.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w:t>
      </w:r>
    </w:p>
    <w:p w:rsidR="00BC09ED" w:rsidRDefault="00BC09ED" w:rsidP="00BC09ED">
      <w:pPr>
        <w:shd w:val="clear" w:color="auto" w:fill="FFFFFF"/>
        <w:jc w:val="both"/>
      </w:pPr>
      <w:r>
        <w:rPr>
          <w:color w:val="000000"/>
        </w:rPr>
        <w:tab/>
        <w:t>3.3.7. Результатом административной процедуры по анализу представленных документов является напра</w:t>
      </w:r>
      <w:bookmarkStart w:id="21" w:name="redstr74"/>
      <w:bookmarkEnd w:id="21"/>
      <w:r>
        <w:rPr>
          <w:color w:val="000000"/>
        </w:rPr>
        <w:t>вление (вручение) письменного отказа заявителю в предоставлении муниципальной услуги либо подготовка и передача пакета документов Комиссии</w:t>
      </w:r>
      <w:bookmarkStart w:id="22" w:name="redstr381"/>
      <w:bookmarkStart w:id="23" w:name="redstr59"/>
      <w:bookmarkStart w:id="24" w:name="redstr61"/>
      <w:bookmarkStart w:id="25" w:name="redstr62"/>
      <w:bookmarkStart w:id="26" w:name="redstr63"/>
      <w:bookmarkStart w:id="27" w:name="redstr64"/>
      <w:bookmarkStart w:id="28" w:name="redstr65"/>
      <w:bookmarkStart w:id="29" w:name="redstr66"/>
      <w:bookmarkStart w:id="30" w:name="redstr67"/>
      <w:bookmarkStart w:id="31" w:name="redstr68"/>
      <w:bookmarkStart w:id="32" w:name="redstr69"/>
      <w:bookmarkStart w:id="33" w:name="redstr70"/>
      <w:bookmarkStart w:id="34" w:name="redstr71"/>
      <w:bookmarkStart w:id="35" w:name="redstr72"/>
      <w:bookmarkStart w:id="36" w:name="redstr7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color w:val="000000"/>
        </w:rPr>
        <w:t>.</w:t>
      </w:r>
    </w:p>
    <w:p w:rsidR="00BC09ED" w:rsidRDefault="00BC09ED" w:rsidP="00BC09ED">
      <w:pPr>
        <w:shd w:val="clear" w:color="auto" w:fill="FFFFFF"/>
        <w:jc w:val="both"/>
      </w:pPr>
    </w:p>
    <w:p w:rsidR="00BC09ED" w:rsidRDefault="00BC09ED" w:rsidP="00BC09ED">
      <w:pPr>
        <w:pStyle w:val="4"/>
        <w:numPr>
          <w:ilvl w:val="3"/>
          <w:numId w:val="12"/>
        </w:numPr>
        <w:spacing w:before="0" w:after="0"/>
        <w:jc w:val="center"/>
      </w:pPr>
      <w:bookmarkStart w:id="37" w:name="P00D8"/>
      <w:bookmarkEnd w:id="37"/>
      <w:r>
        <w:t>3.4.</w:t>
      </w:r>
      <w:r>
        <w:rPr>
          <w:rFonts w:eastAsia="Times New Roman" w:cs="Times New Roman"/>
        </w:rPr>
        <w:t xml:space="preserve"> </w:t>
      </w:r>
      <w:r>
        <w:t>Рассмотрение</w:t>
      </w:r>
      <w:r>
        <w:rPr>
          <w:rFonts w:eastAsia="Times New Roman" w:cs="Times New Roman"/>
        </w:rPr>
        <w:t xml:space="preserve"> </w:t>
      </w:r>
      <w:r>
        <w:t>документов</w:t>
      </w:r>
      <w:r>
        <w:rPr>
          <w:rFonts w:eastAsia="Times New Roman" w:cs="Times New Roman"/>
        </w:rPr>
        <w:t xml:space="preserve"> </w:t>
      </w:r>
      <w:r>
        <w:t>на</w:t>
      </w:r>
      <w:r>
        <w:rPr>
          <w:rFonts w:eastAsia="Times New Roman" w:cs="Times New Roman"/>
        </w:rPr>
        <w:t xml:space="preserve">  жилищной </w:t>
      </w:r>
      <w:r>
        <w:rPr>
          <w:rFonts w:cs="Times New Roman"/>
        </w:rPr>
        <w:t>комиссии</w:t>
      </w:r>
      <w:r>
        <w:rPr>
          <w:rFonts w:eastAsia="Times New Roman" w:cs="Times New Roman"/>
        </w:rPr>
        <w:t xml:space="preserve">  </w:t>
      </w:r>
      <w:r>
        <w:rPr>
          <w:rFonts w:cs="Times New Roman"/>
        </w:rPr>
        <w:t>при</w:t>
      </w:r>
      <w:r>
        <w:rPr>
          <w:rFonts w:eastAsia="Times New Roman" w:cs="Times New Roman"/>
        </w:rPr>
        <w:t xml:space="preserve">  </w:t>
      </w:r>
      <w:r>
        <w:rPr>
          <w:rFonts w:cs="Times New Roman"/>
        </w:rPr>
        <w:t>администрации</w:t>
      </w:r>
    </w:p>
    <w:p w:rsidR="00BC09ED" w:rsidRDefault="00BC09ED" w:rsidP="00BC09ED">
      <w:pPr>
        <w:pStyle w:val="a1"/>
        <w:spacing w:after="0"/>
        <w:jc w:val="both"/>
        <w:rPr>
          <w:sz w:val="24"/>
        </w:rPr>
      </w:pPr>
      <w:r>
        <w:rPr>
          <w:sz w:val="24"/>
        </w:rPr>
        <w:br/>
      </w:r>
      <w:r>
        <w:rPr>
          <w:sz w:val="24"/>
        </w:rPr>
        <w:tab/>
        <w:t>3.4.1. Основанием для начала данной административной процедуры является поступление заявления с документами, указанными в пункте 2.6. настоящего Административного регламента на рассмотрение Комиссии.</w:t>
      </w:r>
      <w:r>
        <w:rPr>
          <w:sz w:val="24"/>
        </w:rPr>
        <w:br/>
      </w:r>
      <w:r>
        <w:rPr>
          <w:sz w:val="24"/>
        </w:rPr>
        <w:tab/>
        <w:t>3.4.2. Комиссия на основании представленных документов определяет наличие либо отсутствие у заявителя права на получение муниципальной услуги.</w:t>
      </w:r>
      <w:r>
        <w:rPr>
          <w:sz w:val="24"/>
        </w:rPr>
        <w:br/>
      </w:r>
      <w:r>
        <w:rPr>
          <w:sz w:val="24"/>
        </w:rPr>
        <w:tab/>
        <w:t>3.4.3. Для решения возложенных на нее задач Комиссия имеет право запрашивать в различных организациях необходимую информацию по вопросам, относящимся к компетенции Комиссии, привлекать в установленном порядке к участию в работе Комиссии представителей заинтересованных органов и организаций.</w:t>
      </w:r>
    </w:p>
    <w:p w:rsidR="00BC09ED" w:rsidRDefault="00BC09ED" w:rsidP="00BC09ED">
      <w:pPr>
        <w:pStyle w:val="a1"/>
        <w:spacing w:after="0"/>
        <w:jc w:val="both"/>
        <w:rPr>
          <w:rFonts w:eastAsia="Arial"/>
          <w:sz w:val="24"/>
        </w:rPr>
      </w:pPr>
      <w:r>
        <w:rPr>
          <w:sz w:val="24"/>
        </w:rPr>
        <w:tab/>
      </w:r>
      <w:bookmarkStart w:id="38" w:name="h_00000000000000000000000000000000000000"/>
      <w:r>
        <w:rPr>
          <w:sz w:val="24"/>
        </w:rPr>
        <w:t>3.</w:t>
      </w:r>
      <w:bookmarkEnd w:id="38"/>
      <w:r>
        <w:rPr>
          <w:sz w:val="24"/>
        </w:rPr>
        <w:t xml:space="preserve">4.4. Решение Комиссии </w:t>
      </w:r>
      <w:r>
        <w:rPr>
          <w:rFonts w:eastAsia="Arial"/>
          <w:sz w:val="24"/>
        </w:rPr>
        <w:t xml:space="preserve">о принятии гражданина на учет в качестве нуждающегося в жилых помещениях или </w:t>
      </w:r>
      <w:proofErr w:type="gramStart"/>
      <w:r>
        <w:rPr>
          <w:rFonts w:eastAsia="Arial"/>
          <w:sz w:val="24"/>
        </w:rPr>
        <w:t>об отказе в принятии гражданина на учет в качестве нуждающегося в жилых помещениях</w:t>
      </w:r>
      <w:proofErr w:type="gramEnd"/>
      <w:r>
        <w:rPr>
          <w:rFonts w:eastAsia="Arial"/>
          <w:sz w:val="24"/>
        </w:rPr>
        <w:t xml:space="preserve"> (далее - Решение) принимается в срок, не превышающий тридцати рабочих дней со дня регистрации заявления.</w:t>
      </w:r>
    </w:p>
    <w:p w:rsidR="00BC09ED" w:rsidRDefault="00BC09ED" w:rsidP="00BC09ED">
      <w:pPr>
        <w:pStyle w:val="a1"/>
        <w:spacing w:after="0"/>
        <w:jc w:val="both"/>
        <w:rPr>
          <w:sz w:val="24"/>
        </w:rPr>
      </w:pPr>
      <w:r>
        <w:rPr>
          <w:rFonts w:eastAsia="Arial"/>
          <w:sz w:val="24"/>
        </w:rPr>
        <w:tab/>
        <w:t xml:space="preserve">Решение </w:t>
      </w:r>
      <w:r>
        <w:rPr>
          <w:sz w:val="24"/>
        </w:rPr>
        <w:t xml:space="preserve">оформляется протоколом и подписывается председателем </w:t>
      </w:r>
      <w:r>
        <w:rPr>
          <w:color w:val="000000"/>
          <w:sz w:val="24"/>
        </w:rPr>
        <w:t>(лицом, его замещающее)</w:t>
      </w:r>
      <w:r>
        <w:rPr>
          <w:sz w:val="24"/>
        </w:rPr>
        <w:t xml:space="preserve"> и всеми членами Комиссии, присутствующими на заседании.</w:t>
      </w:r>
    </w:p>
    <w:p w:rsidR="00BC09ED" w:rsidRDefault="00BC09ED" w:rsidP="00BC09ED">
      <w:pPr>
        <w:jc w:val="center"/>
      </w:pPr>
      <w:bookmarkStart w:id="39" w:name="redstr37"/>
      <w:bookmarkStart w:id="40" w:name="P00DF"/>
      <w:bookmarkStart w:id="41" w:name="redstr36"/>
      <w:bookmarkStart w:id="42" w:name="P00DE"/>
      <w:bookmarkStart w:id="43" w:name="redstr34"/>
      <w:bookmarkStart w:id="44" w:name="P00DC"/>
      <w:bookmarkEnd w:id="39"/>
      <w:bookmarkEnd w:id="40"/>
      <w:bookmarkEnd w:id="41"/>
      <w:bookmarkEnd w:id="42"/>
      <w:bookmarkEnd w:id="43"/>
      <w:bookmarkEnd w:id="44"/>
    </w:p>
    <w:p w:rsidR="00BC09ED" w:rsidRDefault="00BC09ED" w:rsidP="00BC09ED">
      <w:pPr>
        <w:pStyle w:val="ConsPlusNormal"/>
        <w:ind w:firstLine="0"/>
        <w:jc w:val="center"/>
        <w:rPr>
          <w:rFonts w:ascii="Times New Roman" w:hAnsi="Times New Roman" w:cs="Times New Roman"/>
          <w:b/>
          <w:bCs/>
          <w:sz w:val="24"/>
          <w:szCs w:val="24"/>
        </w:rPr>
      </w:pPr>
      <w:bookmarkStart w:id="45" w:name="redstr38"/>
      <w:bookmarkEnd w:id="45"/>
      <w:r>
        <w:rPr>
          <w:rFonts w:ascii="Times New Roman" w:hAnsi="Times New Roman" w:cs="Times New Roman"/>
          <w:b/>
          <w:bCs/>
          <w:sz w:val="24"/>
          <w:szCs w:val="24"/>
        </w:rPr>
        <w:t>3.5.</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Принятие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решения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о</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предоставлении</w:t>
      </w:r>
    </w:p>
    <w:p w:rsidR="00BC09ED" w:rsidRDefault="00BC09ED" w:rsidP="00BC09E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либо</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об</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отказе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предоставлении</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муниципальной</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услуги</w:t>
      </w:r>
    </w:p>
    <w:p w:rsidR="00BC09ED" w:rsidRDefault="00BC09ED" w:rsidP="00BC09ED">
      <w:pPr>
        <w:pStyle w:val="ConsPlusNormal"/>
        <w:ind w:firstLine="540"/>
        <w:jc w:val="both"/>
        <w:rPr>
          <w:rFonts w:ascii="Times New Roman" w:hAnsi="Times New Roman" w:cs="Times New Roman"/>
          <w:sz w:val="24"/>
          <w:szCs w:val="24"/>
        </w:rPr>
      </w:pPr>
    </w:p>
    <w:p w:rsidR="00BC09ED" w:rsidRDefault="00BC09ED" w:rsidP="00BC09ED">
      <w:pPr>
        <w:pStyle w:val="a1"/>
        <w:spacing w:after="0"/>
        <w:jc w:val="both"/>
        <w:rPr>
          <w:sz w:val="24"/>
        </w:rPr>
      </w:pPr>
      <w:r>
        <w:rPr>
          <w:sz w:val="24"/>
        </w:rPr>
        <w:tab/>
        <w:t xml:space="preserve">3.5.1. Основанием для начала административной процедуры является </w:t>
      </w:r>
    </w:p>
    <w:p w:rsidR="00BC09ED" w:rsidRDefault="00BC09ED" w:rsidP="00BC09ED">
      <w:pPr>
        <w:pStyle w:val="a1"/>
        <w:spacing w:after="0"/>
        <w:jc w:val="both"/>
        <w:rPr>
          <w:sz w:val="24"/>
        </w:rPr>
      </w:pPr>
      <w:r>
        <w:rPr>
          <w:sz w:val="24"/>
        </w:rPr>
        <w:t>оформление сотрудником Администрации протокола Комиссии о принятии или об отказе в принятии на учет граждан, нуждающихся в жилых помещениях.</w:t>
      </w:r>
    </w:p>
    <w:p w:rsidR="00BC09ED" w:rsidRDefault="00BC09ED" w:rsidP="00BC09ED">
      <w:pPr>
        <w:pStyle w:val="a1"/>
        <w:spacing w:after="0"/>
        <w:jc w:val="both"/>
        <w:rPr>
          <w:sz w:val="24"/>
        </w:rPr>
      </w:pPr>
      <w:r>
        <w:rPr>
          <w:sz w:val="24"/>
        </w:rPr>
        <w:tab/>
        <w:t>3.5.2. По результатам принятого Комиссией решения специалист  Администрации в течение трех рабочих дней готовит постановление о принятии или об отказе в принятии на учет граждан, нуждающихся в жилых помещениях, и передает главе Администрации на подписание. Глава Администрации в течение рабочего дня подписывает постановление о принятии или об отказе в принятии на учет граждан, нуждающихся в жилых помещениях, и передает специалисту Администрации для осуществления административной процедуры по уведомлению заявителя.</w:t>
      </w:r>
    </w:p>
    <w:p w:rsidR="00BC09ED" w:rsidRDefault="00BC09ED" w:rsidP="00BC09ED">
      <w:pPr>
        <w:pStyle w:val="a1"/>
        <w:spacing w:after="0"/>
        <w:jc w:val="both"/>
        <w:rPr>
          <w:b/>
          <w:bCs/>
          <w:sz w:val="24"/>
        </w:rPr>
      </w:pPr>
      <w:r>
        <w:rPr>
          <w:sz w:val="24"/>
        </w:rPr>
        <w:tab/>
      </w:r>
    </w:p>
    <w:p w:rsidR="00BC09ED" w:rsidRDefault="00BC09ED" w:rsidP="00BC09ED">
      <w:pPr>
        <w:pStyle w:val="ConsPlusNormal"/>
        <w:ind w:firstLine="0"/>
        <w:jc w:val="center"/>
        <w:rPr>
          <w:rFonts w:ascii="Times New Roman" w:hAnsi="Times New Roman" w:cs="Times New Roman"/>
          <w:sz w:val="24"/>
          <w:szCs w:val="24"/>
        </w:rPr>
      </w:pPr>
      <w:r>
        <w:rPr>
          <w:rFonts w:ascii="Times New Roman" w:hAnsi="Times New Roman" w:cs="Times New Roman"/>
          <w:b/>
          <w:bCs/>
          <w:sz w:val="24"/>
          <w:szCs w:val="24"/>
        </w:rPr>
        <w:t>3.6.</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Уведомление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заявителя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о</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принятом</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решении</w:t>
      </w:r>
    </w:p>
    <w:p w:rsidR="00BC09ED" w:rsidRDefault="00BC09ED" w:rsidP="00BC09ED">
      <w:pPr>
        <w:pStyle w:val="ConsPlusNormal"/>
        <w:ind w:firstLine="0"/>
        <w:jc w:val="center"/>
        <w:rPr>
          <w:rFonts w:ascii="Times New Roman" w:hAnsi="Times New Roman" w:cs="Times New Roman"/>
          <w:sz w:val="24"/>
          <w:szCs w:val="24"/>
        </w:rPr>
      </w:pP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3.6.1.</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начала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административной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процедуры</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уведомлению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является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подписанное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главой</w:t>
      </w:r>
      <w:r>
        <w:rPr>
          <w:rFonts w:ascii="Times New Roman" w:eastAsia="Times New Roman" w:hAnsi="Times New Roman" w:cs="Times New Roman"/>
          <w:sz w:val="24"/>
          <w:szCs w:val="24"/>
        </w:rPr>
        <w:t xml:space="preserve"> А</w:t>
      </w:r>
      <w:r>
        <w:rPr>
          <w:rFonts w:ascii="Times New Roman" w:hAnsi="Times New Roman" w:cs="Times New Roman"/>
          <w:sz w:val="24"/>
          <w:szCs w:val="24"/>
        </w:rPr>
        <w:t>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постановление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отказе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граждан,</w:t>
      </w:r>
      <w:r>
        <w:rPr>
          <w:rFonts w:ascii="Times New Roman" w:eastAsia="Times New Roman" w:hAnsi="Times New Roman" w:cs="Times New Roman"/>
          <w:sz w:val="24"/>
          <w:szCs w:val="24"/>
        </w:rPr>
        <w:t xml:space="preserve"> </w:t>
      </w:r>
      <w:r>
        <w:rPr>
          <w:rFonts w:ascii="Times New Roman" w:hAnsi="Times New Roman" w:cs="Times New Roman"/>
          <w:sz w:val="24"/>
          <w:szCs w:val="24"/>
        </w:rPr>
        <w:t>нуждающихся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жилых</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помещениях.</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3.6.2.</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числе</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через</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МФЦ,</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pacing w:val="2"/>
          <w:sz w:val="24"/>
          <w:szCs w:val="24"/>
        </w:rPr>
        <w:t xml:space="preserve">не позднее чем через три рабочих дня со дня принятия решения о принятии гражданина на учет выдает или направляет гражданину, подавшему соответствующее заявление о постановке на учет, уведомление о принятии на учет. </w:t>
      </w:r>
      <w:proofErr w:type="gramStart"/>
      <w:r>
        <w:rPr>
          <w:rFonts w:ascii="Times New Roman" w:hAnsi="Times New Roman" w:cs="Times New Roman"/>
          <w:color w:val="000000"/>
          <w:spacing w:val="2"/>
          <w:sz w:val="24"/>
          <w:szCs w:val="24"/>
        </w:rPr>
        <w:t>Уведомление о принятии гражданина на учет в качестве нуждающихся в жилых помещениях направляется гражданину по адресу, указанному в заявлении о постановке на учет.</w:t>
      </w:r>
      <w:proofErr w:type="gramEnd"/>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представления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гражданином</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заявления</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при</w:t>
      </w:r>
      <w:r>
        <w:rPr>
          <w:rFonts w:ascii="Times New Roman" w:hAnsi="Times New Roman" w:cs="Times New Roman"/>
          <w:sz w:val="24"/>
          <w:szCs w:val="24"/>
        </w:rPr>
        <w:t>нятии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w:t>
      </w:r>
      <w:r>
        <w:rPr>
          <w:rFonts w:ascii="Times New Roman" w:eastAsia="Times New Roman" w:hAnsi="Times New Roman" w:cs="Times New Roman"/>
          <w:sz w:val="24"/>
          <w:szCs w:val="24"/>
        </w:rPr>
        <w:t xml:space="preserve"> </w:t>
      </w:r>
      <w:r>
        <w:rPr>
          <w:rFonts w:ascii="Times New Roman" w:hAnsi="Times New Roman" w:cs="Times New Roman"/>
          <w:sz w:val="24"/>
          <w:szCs w:val="24"/>
        </w:rPr>
        <w:t>через</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подтверждающий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направляется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если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иной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способ</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получения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не</w:t>
      </w:r>
      <w:r>
        <w:rPr>
          <w:rFonts w:ascii="Times New Roman" w:eastAsia="Times New Roman" w:hAnsi="Times New Roman" w:cs="Times New Roman"/>
          <w:sz w:val="24"/>
          <w:szCs w:val="24"/>
        </w:rPr>
        <w:t xml:space="preserve"> </w:t>
      </w:r>
      <w:r>
        <w:rPr>
          <w:rFonts w:ascii="Times New Roman" w:hAnsi="Times New Roman" w:cs="Times New Roman"/>
          <w:sz w:val="24"/>
          <w:szCs w:val="24"/>
        </w:rPr>
        <w:t>указан</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заявителем.</w:t>
      </w:r>
    </w:p>
    <w:p w:rsidR="00BC09ED" w:rsidRDefault="00BC09ED" w:rsidP="00BC09ED">
      <w:pPr>
        <w:ind w:firstLine="540"/>
        <w:jc w:val="both"/>
        <w:rPr>
          <w:color w:val="000000"/>
        </w:rPr>
      </w:pPr>
      <w:r>
        <w:rPr>
          <w:rFonts w:eastAsia="Arial"/>
        </w:rPr>
        <w:t>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BC09ED" w:rsidRDefault="00BC09ED" w:rsidP="00BC09ED">
      <w:pPr>
        <w:pStyle w:val="ConsPlusNormal"/>
        <w:ind w:firstLine="540"/>
        <w:jc w:val="both"/>
        <w:rPr>
          <w:color w:val="2D2D2D"/>
          <w:spacing w:val="2"/>
          <w:sz w:val="24"/>
          <w:szCs w:val="24"/>
        </w:rPr>
      </w:pPr>
      <w:r>
        <w:rPr>
          <w:rFonts w:ascii="Times New Roman" w:hAnsi="Times New Roman" w:cs="Times New Roman"/>
          <w:color w:val="000000"/>
          <w:sz w:val="24"/>
          <w:szCs w:val="24"/>
        </w:rPr>
        <w:t xml:space="preserve">3.6.3. Результатом административной процедуры по </w:t>
      </w:r>
      <w:r>
        <w:rPr>
          <w:rFonts w:ascii="Times New Roman" w:hAnsi="Times New Roman" w:cs="Times New Roman"/>
          <w:bCs/>
          <w:sz w:val="24"/>
          <w:szCs w:val="24"/>
        </w:rPr>
        <w:t>уведомлению</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заявителя о</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принятом</w:t>
      </w:r>
      <w:r>
        <w:rPr>
          <w:rFonts w:ascii="Times New Roman" w:eastAsia="Times New Roman" w:hAnsi="Times New Roman" w:cs="Times New Roman"/>
          <w:bCs/>
          <w:sz w:val="24"/>
          <w:szCs w:val="24"/>
        </w:rPr>
        <w:t xml:space="preserve"> </w:t>
      </w:r>
      <w:r>
        <w:rPr>
          <w:rFonts w:ascii="Times New Roman" w:hAnsi="Times New Roman" w:cs="Times New Roman"/>
          <w:bCs/>
          <w:sz w:val="24"/>
          <w:szCs w:val="24"/>
        </w:rPr>
        <w:t>решении</w:t>
      </w:r>
      <w:r>
        <w:rPr>
          <w:rFonts w:ascii="Times New Roman" w:hAnsi="Times New Roman" w:cs="Times New Roman"/>
          <w:b/>
          <w:bCs/>
          <w:sz w:val="24"/>
          <w:szCs w:val="24"/>
        </w:rPr>
        <w:t xml:space="preserve"> </w:t>
      </w:r>
      <w:r>
        <w:rPr>
          <w:rFonts w:ascii="Times New Roman" w:hAnsi="Times New Roman" w:cs="Times New Roman"/>
          <w:color w:val="000000"/>
          <w:sz w:val="24"/>
          <w:szCs w:val="24"/>
        </w:rPr>
        <w:t xml:space="preserve">является направление (вручение) заявителю результата предоставления муниципальной услуги. </w:t>
      </w:r>
    </w:p>
    <w:p w:rsidR="00BC09ED" w:rsidRDefault="00BC09ED" w:rsidP="00BC09ED">
      <w:pPr>
        <w:ind w:firstLine="540"/>
        <w:jc w:val="both"/>
        <w:rPr>
          <w:b/>
          <w:bCs/>
        </w:rPr>
      </w:pPr>
      <w:r>
        <w:rPr>
          <w:rFonts w:ascii="Arial" w:hAnsi="Arial" w:cs="Arial"/>
          <w:color w:val="2D2D2D"/>
          <w:spacing w:val="2"/>
        </w:rPr>
        <w:t>.</w:t>
      </w:r>
    </w:p>
    <w:p w:rsidR="00BC09ED" w:rsidRDefault="00BC09ED" w:rsidP="00BC09ED">
      <w:pPr>
        <w:pStyle w:val="ConsPlusNormal"/>
        <w:ind w:firstLine="540"/>
        <w:jc w:val="center"/>
        <w:rPr>
          <w:rFonts w:ascii="Times New Roman" w:hAnsi="Times New Roman" w:cs="Times New Roman"/>
          <w:sz w:val="24"/>
          <w:szCs w:val="24"/>
        </w:rPr>
      </w:pPr>
      <w:r>
        <w:rPr>
          <w:rFonts w:ascii="Times New Roman" w:hAnsi="Times New Roman" w:cs="Times New Roman"/>
          <w:b/>
          <w:bCs/>
          <w:sz w:val="24"/>
          <w:szCs w:val="24"/>
        </w:rPr>
        <w:t>3.7.</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Регистрация</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принятого</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на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учет</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гражданина</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Книге</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учета</w:t>
      </w:r>
      <w:r>
        <w:rPr>
          <w:rFonts w:ascii="Times New Roman" w:eastAsia="Times New Roman" w:hAnsi="Times New Roman" w:cs="Times New Roman"/>
          <w:b/>
          <w:bCs/>
          <w:sz w:val="24"/>
          <w:szCs w:val="24"/>
        </w:rPr>
        <w:t xml:space="preserve"> </w:t>
      </w:r>
    </w:p>
    <w:p w:rsidR="00BC09ED" w:rsidRDefault="00BC09ED" w:rsidP="00BC09ED">
      <w:pPr>
        <w:pStyle w:val="ConsPlusNormal"/>
        <w:ind w:firstLine="540"/>
        <w:jc w:val="both"/>
        <w:rPr>
          <w:rFonts w:ascii="Times New Roman" w:hAnsi="Times New Roman" w:cs="Times New Roman"/>
          <w:sz w:val="24"/>
          <w:szCs w:val="24"/>
        </w:rPr>
      </w:pP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3.7.1.</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начала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административной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процедуры</w:t>
      </w:r>
      <w:r>
        <w:rPr>
          <w:rFonts w:ascii="Times New Roman" w:eastAsia="Times New Roman" w:hAnsi="Times New Roman" w:cs="Times New Roman"/>
          <w:sz w:val="24"/>
          <w:szCs w:val="24"/>
        </w:rPr>
        <w:t xml:space="preserve"> </w:t>
      </w:r>
      <w:r>
        <w:rPr>
          <w:rFonts w:ascii="Times New Roman" w:hAnsi="Times New Roman" w:cs="Times New Roman"/>
          <w:sz w:val="24"/>
          <w:szCs w:val="24"/>
        </w:rPr>
        <w:t>является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поступление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специалисту</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 постановления</w:t>
      </w:r>
      <w:r>
        <w:rPr>
          <w:rFonts w:ascii="Times New Roman" w:eastAsia="Times New Roman" w:hAnsi="Times New Roman" w:cs="Times New Roman"/>
          <w:sz w:val="24"/>
          <w:szCs w:val="24"/>
        </w:rPr>
        <w:t xml:space="preserve"> А</w:t>
      </w:r>
      <w:r>
        <w:rPr>
          <w:rFonts w:ascii="Times New Roman" w:hAnsi="Times New Roman" w:cs="Times New Roman"/>
          <w:sz w:val="24"/>
          <w:szCs w:val="24"/>
        </w:rPr>
        <w:t>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3.7.2.</w:t>
      </w:r>
      <w:r>
        <w:rPr>
          <w:rFonts w:ascii="Times New Roman" w:eastAsia="Times New Roman" w:hAnsi="Times New Roman" w:cs="Times New Roman"/>
          <w:sz w:val="24"/>
          <w:szCs w:val="24"/>
        </w:rPr>
        <w:t xml:space="preserve"> </w:t>
      </w:r>
      <w:r>
        <w:rPr>
          <w:rFonts w:ascii="Times New Roman" w:hAnsi="Times New Roman" w:cs="Times New Roman"/>
          <w:sz w:val="24"/>
          <w:szCs w:val="24"/>
        </w:rPr>
        <w:t>Специалистом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регистрация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гражданина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Книге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учета,</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приведена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приложении 4</w:t>
      </w:r>
      <w:r>
        <w:rPr>
          <w:rFonts w:ascii="Times New Roman" w:eastAsia="Times New Roman" w:hAnsi="Times New Roman" w:cs="Times New Roman"/>
          <w:sz w:val="24"/>
          <w:szCs w:val="24"/>
        </w:rPr>
        <w:t xml:space="preserve"> </w:t>
      </w:r>
      <w:r>
        <w:rPr>
          <w:rFonts w:ascii="Times New Roman" w:hAnsi="Times New Roman" w:cs="Times New Roman"/>
          <w:sz w:val="24"/>
          <w:szCs w:val="24"/>
        </w:rPr>
        <w:t>к</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Административному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регламенту в день регистрации постановления о принятии или об отказе в принятии на учет граждан, нуждающихся в жилых помещениях.</w:t>
      </w:r>
    </w:p>
    <w:p w:rsidR="00BC09ED" w:rsidRDefault="00BC09ED" w:rsidP="00BC09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3.7.3.</w:t>
      </w:r>
      <w:r>
        <w:rPr>
          <w:rFonts w:ascii="Times New Roman" w:eastAsia="Times New Roman" w:hAnsi="Times New Roman" w:cs="Times New Roman"/>
          <w:sz w:val="24"/>
          <w:szCs w:val="24"/>
        </w:rPr>
        <w:t xml:space="preserve"> </w:t>
      </w:r>
      <w:r>
        <w:rPr>
          <w:rFonts w:ascii="Times New Roman" w:hAnsi="Times New Roman" w:cs="Times New Roman"/>
          <w:sz w:val="24"/>
          <w:szCs w:val="24"/>
        </w:rPr>
        <w:t>Специалистом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заводится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учетное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дело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каждого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заявителя,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котором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содержатся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все</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представленные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им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необходимые</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документы,</w:t>
      </w:r>
      <w:r>
        <w:rPr>
          <w:rFonts w:ascii="Times New Roman" w:eastAsia="Times New Roman" w:hAnsi="Times New Roman" w:cs="Times New Roman"/>
          <w:sz w:val="24"/>
          <w:szCs w:val="24"/>
        </w:rPr>
        <w:t xml:space="preserve"> </w:t>
      </w:r>
      <w:r>
        <w:rPr>
          <w:rFonts w:ascii="Times New Roman" w:hAnsi="Times New Roman" w:cs="Times New Roman"/>
          <w:sz w:val="24"/>
          <w:szCs w:val="24"/>
        </w:rPr>
        <w:t>послужившие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основанием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для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принятии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w:t>
      </w:r>
      <w:r>
        <w:rPr>
          <w:color w:val="2D2D2D"/>
          <w:spacing w:val="2"/>
          <w:sz w:val="24"/>
          <w:szCs w:val="24"/>
        </w:rPr>
        <w:t xml:space="preserve"> </w:t>
      </w:r>
    </w:p>
    <w:p w:rsidR="00BC09ED" w:rsidRDefault="00BC09ED" w:rsidP="00BC09ED">
      <w:pPr>
        <w:pStyle w:val="ConsPlusNormal"/>
        <w:ind w:firstLine="540"/>
        <w:jc w:val="both"/>
        <w:rPr>
          <w:sz w:val="24"/>
          <w:szCs w:val="24"/>
        </w:rPr>
      </w:pPr>
      <w:r>
        <w:rPr>
          <w:rFonts w:ascii="Times New Roman" w:hAnsi="Times New Roman" w:cs="Times New Roman"/>
          <w:sz w:val="24"/>
          <w:szCs w:val="24"/>
        </w:rPr>
        <w:t>3.7.4.</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Учетному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делу</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присваивается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соответствующий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номеру</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Книге</w:t>
      </w:r>
      <w:r>
        <w:rPr>
          <w:rFonts w:ascii="Times New Roman" w:eastAsia="Times New Roman" w:hAnsi="Times New Roman" w:cs="Times New Roman"/>
          <w:sz w:val="24"/>
          <w:szCs w:val="24"/>
        </w:rPr>
        <w:t xml:space="preserve"> </w:t>
      </w:r>
      <w:r>
        <w:rPr>
          <w:rFonts w:ascii="Times New Roman" w:hAnsi="Times New Roman" w:cs="Times New Roman"/>
          <w:sz w:val="24"/>
          <w:szCs w:val="24"/>
        </w:rPr>
        <w:t>учета.</w:t>
      </w:r>
    </w:p>
    <w:p w:rsidR="00BC09ED" w:rsidRDefault="00BC09ED" w:rsidP="00BC09ED">
      <w:pPr>
        <w:ind w:firstLine="540"/>
        <w:jc w:val="both"/>
        <w:rPr>
          <w:rFonts w:eastAsia="Arial"/>
          <w:color w:val="000000"/>
        </w:rPr>
      </w:pPr>
      <w:r>
        <w:rPr>
          <w:rFonts w:eastAsia="Arial"/>
        </w:rPr>
        <w:t>3.7.5.</w:t>
      </w:r>
      <w:r>
        <w:t xml:space="preserve"> Администрация ежегодно, с 1 января по 1 апреля, проводят перерегистрацию граждан, состоящих на учете в качестве нуждающихся в жилых помещениях.</w:t>
      </w:r>
    </w:p>
    <w:p w:rsidR="00BC09ED" w:rsidRDefault="00BC09ED" w:rsidP="00BC09ED">
      <w:pPr>
        <w:autoSpaceDE w:val="0"/>
        <w:ind w:firstLine="709"/>
        <w:jc w:val="both"/>
        <w:rPr>
          <w:color w:val="000000"/>
        </w:rPr>
      </w:pPr>
      <w:r>
        <w:rPr>
          <w:rFonts w:eastAsia="Arial"/>
          <w:color w:val="000000"/>
        </w:rPr>
        <w:t>Для</w:t>
      </w:r>
      <w:r>
        <w:rPr>
          <w:color w:val="000000"/>
        </w:rPr>
        <w:t xml:space="preserve"> прохождения перерегистрации гражданин обязан представить в Администрацию сведения, подтверждающие его статус нуждающегося в жилом помещении. В ходе перерегистрации при необходимости дополнительно проверяются жилищные условия очередников. Все изменения, выявленные в ходе перерегистрации, вносятся в учетное дело гражданина и в список очередности.</w:t>
      </w:r>
    </w:p>
    <w:p w:rsidR="00BC09ED" w:rsidRDefault="00BC09ED" w:rsidP="00BC09ED">
      <w:pPr>
        <w:autoSpaceDE w:val="0"/>
        <w:ind w:firstLine="709"/>
        <w:jc w:val="both"/>
      </w:pPr>
      <w:r>
        <w:rPr>
          <w:color w:val="000000"/>
        </w:rPr>
        <w:t>3.7.6. Результатом административной процедуры</w:t>
      </w:r>
      <w:r>
        <w:rPr>
          <w:bCs/>
        </w:rPr>
        <w:t xml:space="preserve"> является: регистрация принятого на учет гражданина в Книге учета.</w:t>
      </w:r>
    </w:p>
    <w:p w:rsidR="00BC09ED" w:rsidRDefault="00BC09ED" w:rsidP="00BC09ED">
      <w:pPr>
        <w:autoSpaceDE w:val="0"/>
        <w:ind w:firstLine="709"/>
        <w:jc w:val="both"/>
      </w:pPr>
    </w:p>
    <w:p w:rsidR="00BC09ED" w:rsidRDefault="00BC09ED" w:rsidP="00BC09ED">
      <w:pPr>
        <w:autoSpaceDE w:val="0"/>
        <w:jc w:val="both"/>
        <w:rPr>
          <w:rFonts w:eastAsia="Arial"/>
          <w:color w:val="000000"/>
        </w:rPr>
      </w:pPr>
      <w:r>
        <w:rPr>
          <w:b/>
          <w:bCs/>
          <w:color w:val="000000"/>
        </w:rPr>
        <w:tab/>
        <w:t xml:space="preserve">3.8. Особенности выполнения административных процедур в </w:t>
      </w:r>
      <w:r>
        <w:rPr>
          <w:b/>
          <w:bCs/>
          <w:color w:val="000000"/>
        </w:rPr>
        <w:tab/>
      </w:r>
      <w:r>
        <w:rPr>
          <w:b/>
          <w:bCs/>
          <w:color w:val="000000"/>
        </w:rPr>
        <w:tab/>
      </w:r>
      <w:r>
        <w:rPr>
          <w:b/>
          <w:bCs/>
          <w:color w:val="000000"/>
        </w:rPr>
        <w:tab/>
      </w:r>
      <w:r>
        <w:rPr>
          <w:b/>
          <w:bCs/>
          <w:color w:val="000000"/>
        </w:rPr>
        <w:tab/>
      </w:r>
      <w:r>
        <w:rPr>
          <w:b/>
          <w:bCs/>
          <w:color w:val="000000"/>
        </w:rPr>
        <w:tab/>
        <w:t>электронной форме</w:t>
      </w:r>
      <w:r>
        <w:rPr>
          <w:color w:val="000000"/>
        </w:rPr>
        <w:br/>
      </w:r>
      <w:r>
        <w:rPr>
          <w:color w:val="000000"/>
        </w:rPr>
        <w:tab/>
        <w:t xml:space="preserve">3.8.1. Заявление о предоставлении муниципальной услуги в форме электронного документа представляется в Администрацию по выбору заявителя (представителя заявителя) путем направления электронного документа с использованием информационно-телекоммуникационных сетей общего пользования, в том числе портала муниципальных и государственных услуг Республики Марий Эл. </w:t>
      </w:r>
    </w:p>
    <w:p w:rsidR="00BC09ED" w:rsidRDefault="00BC09ED" w:rsidP="00BC09ED">
      <w:pPr>
        <w:autoSpaceDE w:val="0"/>
        <w:ind w:firstLine="709"/>
        <w:jc w:val="both"/>
        <w:rPr>
          <w:rFonts w:eastAsia="Arial"/>
          <w:b/>
          <w:bCs/>
          <w:color w:val="000000"/>
        </w:rPr>
      </w:pPr>
      <w:r>
        <w:rPr>
          <w:rFonts w:eastAsia="Arial"/>
          <w:color w:val="000000"/>
        </w:rPr>
        <w:t xml:space="preserve">3.8.2. </w:t>
      </w:r>
      <w:proofErr w:type="gramStart"/>
      <w:r>
        <w:rPr>
          <w:rFonts w:eastAsia="Arial"/>
          <w:color w:val="000000"/>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w:t>
      </w:r>
      <w:r>
        <w:rPr>
          <w:rFonts w:eastAsia="Arial"/>
          <w:color w:val="000000"/>
        </w:rPr>
        <w:lastRenderedPageBreak/>
        <w:t>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Pr>
          <w:rFonts w:eastAsia="Arial"/>
          <w:color w:val="000000"/>
        </w:rPr>
        <w:br/>
      </w:r>
      <w:r>
        <w:rPr>
          <w:rFonts w:eastAsia="Arial"/>
          <w:color w:val="000000"/>
        </w:rPr>
        <w:tab/>
        <w:t>3.8.3.</w:t>
      </w:r>
      <w:proofErr w:type="gramEnd"/>
      <w:r>
        <w:rPr>
          <w:rFonts w:eastAsia="Arial"/>
          <w:color w:val="000000"/>
        </w:rPr>
        <w:t xml:space="preserve"> Электронные документы, прилагаемые к заявлению, в том числе доверенности, направляются в виде файлов позволяющих в полном объеме прочитать текст документа и распознать реквизиты документа.</w:t>
      </w:r>
      <w:r>
        <w:rPr>
          <w:rFonts w:eastAsia="Arial"/>
          <w:color w:val="000000"/>
        </w:rPr>
        <w:br/>
      </w:r>
      <w:r>
        <w:rPr>
          <w:rFonts w:eastAsia="Arial"/>
          <w:color w:val="000000"/>
        </w:rPr>
        <w:tab/>
        <w:t>3.8.4.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r>
        <w:rPr>
          <w:rFonts w:eastAsia="Arial"/>
          <w:color w:val="000000"/>
        </w:rPr>
        <w:br/>
      </w:r>
      <w:r>
        <w:rPr>
          <w:rFonts w:eastAsia="Arial"/>
          <w:color w:val="000000"/>
        </w:rPr>
        <w:tab/>
        <w:t>3.8.5. Муниципальная услуга предоставляется заявителю в сроки, установленные подпунктом 2.4.1. настоящего Административного регламента.</w:t>
      </w:r>
      <w:r>
        <w:rPr>
          <w:rFonts w:eastAsia="Arial"/>
          <w:color w:val="000000"/>
        </w:rPr>
        <w:br/>
      </w:r>
      <w:r>
        <w:rPr>
          <w:rFonts w:eastAsia="Arial"/>
          <w:color w:val="000000"/>
        </w:rPr>
        <w:tab/>
        <w:t xml:space="preserve">3.8.6. Заявитель (представитель заявителя) вправе получить сведения о ходе предоставления муниципальной услуги лично, посредством письменного обращения, по электронной почте или в электронной форме с использованием портала муниципальных и государственных услуг Республики Марий Эл. </w:t>
      </w:r>
      <w:r>
        <w:rPr>
          <w:rFonts w:eastAsia="Arial"/>
          <w:color w:val="000000"/>
        </w:rPr>
        <w:br/>
      </w:r>
      <w:r>
        <w:rPr>
          <w:rFonts w:eastAsia="Arial"/>
          <w:color w:val="000000"/>
        </w:rPr>
        <w:tab/>
        <w:t>3.8.7. С запросом о предоставлении информации о ходе оказания муниципальной услуги заявитель (представитель заявителя) может обратиться в Администрацию или направить письменное обращение по адресу (в том числе электронному), телефону, указанные в подпункте 1.3.1. настоящего Административного регламента.</w:t>
      </w:r>
      <w:r>
        <w:rPr>
          <w:rFonts w:eastAsia="Arial"/>
          <w:color w:val="000000"/>
        </w:rPr>
        <w:br/>
      </w:r>
      <w:r>
        <w:rPr>
          <w:rFonts w:eastAsia="Arial"/>
          <w:color w:val="000000"/>
        </w:rPr>
        <w:tab/>
        <w:t>3.8.8. Специалист администрации осуществляет направление заявителю запрашиваемых в запросе сведений не позднее 5-ти рабочих дней со дня получения указанного запроса.</w:t>
      </w:r>
      <w:r>
        <w:rPr>
          <w:rFonts w:eastAsia="Arial"/>
          <w:color w:val="000000"/>
        </w:rPr>
        <w:br/>
      </w:r>
      <w:r>
        <w:rPr>
          <w:rFonts w:eastAsia="Arial"/>
          <w:color w:val="000000"/>
        </w:rPr>
        <w:tab/>
        <w:t>3.8.9. Сведения направляются (вручаются) заявителю способом, указанным в запросе.</w:t>
      </w:r>
    </w:p>
    <w:p w:rsidR="00BC09ED" w:rsidRDefault="00BC09ED" w:rsidP="00BC09ED">
      <w:pPr>
        <w:autoSpaceDE w:val="0"/>
        <w:ind w:firstLine="709"/>
        <w:jc w:val="center"/>
        <w:rPr>
          <w:rFonts w:eastAsia="Arial"/>
          <w:b/>
          <w:bCs/>
        </w:rPr>
      </w:pPr>
      <w:r>
        <w:rPr>
          <w:rFonts w:eastAsia="Arial"/>
          <w:b/>
          <w:bCs/>
          <w:color w:val="000000"/>
        </w:rPr>
        <w:t>3.9. Порядок исправления допущенных опечаток</w:t>
      </w:r>
    </w:p>
    <w:p w:rsidR="00BC09ED" w:rsidRDefault="00BC09ED" w:rsidP="00BC09ED">
      <w:pPr>
        <w:autoSpaceDE w:val="0"/>
        <w:jc w:val="center"/>
        <w:rPr>
          <w:rFonts w:eastAsia="Arial"/>
          <w:b/>
          <w:bCs/>
        </w:rPr>
      </w:pPr>
      <w:proofErr w:type="gramStart"/>
      <w:r>
        <w:rPr>
          <w:rFonts w:eastAsia="Arial"/>
          <w:b/>
          <w:bCs/>
        </w:rPr>
        <w:t>и ошибок в выданных в результате предоставления</w:t>
      </w:r>
      <w:proofErr w:type="gramEnd"/>
    </w:p>
    <w:p w:rsidR="00BC09ED" w:rsidRDefault="00BC09ED" w:rsidP="00BC09ED">
      <w:pPr>
        <w:autoSpaceDE w:val="0"/>
        <w:jc w:val="center"/>
        <w:rPr>
          <w:rFonts w:ascii="Arial" w:eastAsia="Arial" w:hAnsi="Arial" w:cs="Arial"/>
        </w:rPr>
      </w:pPr>
      <w:r>
        <w:rPr>
          <w:rFonts w:eastAsia="Arial"/>
          <w:b/>
          <w:bCs/>
        </w:rPr>
        <w:t xml:space="preserve">государственной услуги </w:t>
      </w:r>
      <w:proofErr w:type="gramStart"/>
      <w:r>
        <w:rPr>
          <w:rFonts w:eastAsia="Arial"/>
          <w:b/>
          <w:bCs/>
        </w:rPr>
        <w:t>документах</w:t>
      </w:r>
      <w:proofErr w:type="gramEnd"/>
    </w:p>
    <w:p w:rsidR="00BC09ED" w:rsidRDefault="00BC09ED" w:rsidP="00BC09ED">
      <w:pPr>
        <w:autoSpaceDE w:val="0"/>
        <w:jc w:val="both"/>
        <w:rPr>
          <w:rFonts w:ascii="Arial" w:eastAsia="Arial" w:hAnsi="Arial" w:cs="Arial"/>
        </w:rPr>
      </w:pPr>
    </w:p>
    <w:p w:rsidR="00BC09ED" w:rsidRDefault="00BC09ED" w:rsidP="00BC09ED">
      <w:pPr>
        <w:autoSpaceDE w:val="0"/>
        <w:ind w:firstLine="540"/>
        <w:jc w:val="both"/>
        <w:rPr>
          <w:rFonts w:eastAsia="Arial"/>
        </w:rPr>
      </w:pPr>
      <w:r>
        <w:rPr>
          <w:rFonts w:eastAsia="Arial"/>
        </w:rPr>
        <w:t xml:space="preserve">3.9.1. </w:t>
      </w:r>
      <w:proofErr w:type="gramStart"/>
      <w:r>
        <w:rPr>
          <w:rFonts w:eastAsia="Arial"/>
        </w:rPr>
        <w:t>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 и содержащих правильные данные, а также выданный документ, в котором</w:t>
      </w:r>
      <w:proofErr w:type="gramEnd"/>
      <w:r>
        <w:rPr>
          <w:rFonts w:eastAsia="Arial"/>
        </w:rPr>
        <w:t xml:space="preserve"> содержатся опечатки и ошибки.</w:t>
      </w:r>
    </w:p>
    <w:p w:rsidR="00BC09ED" w:rsidRDefault="00BC09ED" w:rsidP="00BC09ED">
      <w:pPr>
        <w:autoSpaceDE w:val="0"/>
        <w:ind w:firstLine="540"/>
        <w:jc w:val="both"/>
        <w:rPr>
          <w:rFonts w:eastAsia="Arial"/>
        </w:rPr>
      </w:pPr>
      <w:r>
        <w:rPr>
          <w:rFonts w:eastAsia="Arial"/>
        </w:rPr>
        <w:t xml:space="preserve">3.9.2. </w:t>
      </w:r>
      <w:proofErr w:type="gramStart"/>
      <w:r>
        <w:rPr>
          <w:rFonts w:eastAsia="Arial"/>
        </w:rPr>
        <w:t>В течение 5 рабочих дней со дня регистрации заявления об исправлении опечаток и ошибок в выданных в результате предоставления муниципальной услуги документах специалист администрации устанавливает наличие опечатки (ошибки) и оформляет постановление о принятии или об отказе в принятии на учет граждан, нуждающихся в жилых помещениях  с исправленными опечатками (ошибками) или направляет заявителю уведомление с обоснованным отказом в оформлении документа с</w:t>
      </w:r>
      <w:proofErr w:type="gramEnd"/>
      <w:r>
        <w:rPr>
          <w:rFonts w:eastAsia="Arial"/>
        </w:rPr>
        <w:t xml:space="preserve"> исправленными опечатками (ошибками).</w:t>
      </w:r>
    </w:p>
    <w:p w:rsidR="00BC09ED" w:rsidRDefault="00BC09ED" w:rsidP="00BC09ED">
      <w:pPr>
        <w:autoSpaceDE w:val="0"/>
        <w:ind w:firstLine="540"/>
        <w:jc w:val="both"/>
        <w:rPr>
          <w:rFonts w:eastAsia="Arial"/>
        </w:rPr>
      </w:pPr>
      <w:r>
        <w:rPr>
          <w:rFonts w:eastAsia="Arial"/>
        </w:rPr>
        <w:t xml:space="preserve">3.9.3. Исправленное постановление о принятии или об отказе в принятии на учет </w:t>
      </w:r>
      <w:proofErr w:type="gramStart"/>
      <w:r>
        <w:rPr>
          <w:rFonts w:eastAsia="Arial"/>
        </w:rPr>
        <w:t>граждан, нуждающихся в жилых помещениях оформляется</w:t>
      </w:r>
      <w:proofErr w:type="gramEnd"/>
      <w:r>
        <w:rPr>
          <w:rFonts w:eastAsia="Arial"/>
        </w:rPr>
        <w:t xml:space="preserve"> в соответствии с реквизитами ранее выданного Администрацией документа.</w:t>
      </w:r>
    </w:p>
    <w:p w:rsidR="00BC09ED" w:rsidRDefault="00BC09ED" w:rsidP="00BC09ED">
      <w:pPr>
        <w:autoSpaceDE w:val="0"/>
        <w:ind w:firstLine="540"/>
        <w:jc w:val="both"/>
      </w:pPr>
      <w:r>
        <w:rPr>
          <w:rFonts w:eastAsia="Arial"/>
        </w:rPr>
        <w:t>3.9.4.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BC09ED" w:rsidRDefault="00BC09ED" w:rsidP="00BC09ED">
      <w:pPr>
        <w:autoSpaceDE w:val="0"/>
        <w:ind w:firstLine="540"/>
        <w:jc w:val="both"/>
      </w:pPr>
    </w:p>
    <w:p w:rsidR="00BC09ED" w:rsidRDefault="00BC09ED" w:rsidP="00BC09ED">
      <w:pPr>
        <w:autoSpaceDE w:val="0"/>
        <w:ind w:firstLine="540"/>
        <w:jc w:val="center"/>
        <w:rPr>
          <w:rFonts w:eastAsia="Arial"/>
          <w:b/>
          <w:bCs/>
        </w:rPr>
      </w:pPr>
      <w:r>
        <w:rPr>
          <w:rFonts w:eastAsia="Arial"/>
          <w:b/>
          <w:bCs/>
        </w:rPr>
        <w:t xml:space="preserve">  4. Особенности выполнения административных процедур</w:t>
      </w:r>
    </w:p>
    <w:p w:rsidR="00BC09ED" w:rsidRDefault="00BC09ED" w:rsidP="00BC09ED">
      <w:pPr>
        <w:autoSpaceDE w:val="0"/>
        <w:jc w:val="center"/>
        <w:rPr>
          <w:rFonts w:eastAsia="Arial"/>
        </w:rPr>
      </w:pPr>
      <w:r>
        <w:rPr>
          <w:rFonts w:eastAsia="Arial"/>
          <w:b/>
          <w:bCs/>
        </w:rPr>
        <w:t xml:space="preserve">(действий) в МФЦ предоставления </w:t>
      </w:r>
      <w:r>
        <w:rPr>
          <w:rStyle w:val="FontStyle17"/>
          <w:rFonts w:eastAsia="Arial"/>
        </w:rPr>
        <w:t>муниципальной услуги</w:t>
      </w:r>
    </w:p>
    <w:p w:rsidR="00BC09ED" w:rsidRDefault="00BC09ED" w:rsidP="00BC09ED">
      <w:pPr>
        <w:spacing w:line="200" w:lineRule="atLeast"/>
        <w:ind w:firstLine="706"/>
        <w:rPr>
          <w:rFonts w:eastAsia="Arial"/>
        </w:rPr>
      </w:pPr>
    </w:p>
    <w:p w:rsidR="00BC09ED" w:rsidRDefault="00BC09ED" w:rsidP="00BC09ED">
      <w:pPr>
        <w:autoSpaceDE w:val="0"/>
        <w:jc w:val="center"/>
        <w:rPr>
          <w:rFonts w:eastAsia="Arial"/>
          <w:b/>
          <w:bCs/>
        </w:rPr>
      </w:pPr>
      <w:r>
        <w:rPr>
          <w:rFonts w:eastAsia="Arial"/>
          <w:b/>
          <w:bCs/>
        </w:rPr>
        <w:lastRenderedPageBreak/>
        <w:t>4.1. Исчерпывающий перечень административных процедур,</w:t>
      </w:r>
    </w:p>
    <w:p w:rsidR="00BC09ED" w:rsidRDefault="00BC09ED" w:rsidP="00BC09ED">
      <w:pPr>
        <w:autoSpaceDE w:val="0"/>
        <w:jc w:val="center"/>
        <w:rPr>
          <w:rFonts w:eastAsia="Arial"/>
        </w:rPr>
      </w:pPr>
      <w:r>
        <w:rPr>
          <w:rFonts w:eastAsia="Arial"/>
          <w:b/>
          <w:bCs/>
        </w:rPr>
        <w:t>выполняемых МФЦ</w:t>
      </w:r>
    </w:p>
    <w:p w:rsidR="00BC09ED" w:rsidRDefault="00BC09ED" w:rsidP="00BC09ED">
      <w:pPr>
        <w:autoSpaceDE w:val="0"/>
        <w:jc w:val="both"/>
        <w:rPr>
          <w:rFonts w:eastAsia="Arial"/>
        </w:rPr>
      </w:pPr>
    </w:p>
    <w:p w:rsidR="00BC09ED" w:rsidRDefault="00BC09ED" w:rsidP="00BC09ED">
      <w:pPr>
        <w:autoSpaceDE w:val="0"/>
        <w:ind w:firstLine="540"/>
        <w:jc w:val="both"/>
        <w:rPr>
          <w:rFonts w:eastAsia="Arial"/>
        </w:rPr>
      </w:pPr>
      <w:r>
        <w:rPr>
          <w:rFonts w:eastAsia="Arial"/>
        </w:rPr>
        <w:t>4.1.1. Предоставление муниципальной услуги МФЦ включает в себя следующие административные процедуры:</w:t>
      </w:r>
    </w:p>
    <w:p w:rsidR="00BC09ED" w:rsidRDefault="00BC09ED" w:rsidP="00BC09ED">
      <w:pPr>
        <w:autoSpaceDE w:val="0"/>
        <w:ind w:firstLine="540"/>
        <w:jc w:val="both"/>
        <w:rPr>
          <w:rFonts w:eastAsia="Arial"/>
        </w:rPr>
      </w:pPr>
      <w:r>
        <w:rPr>
          <w:rFonts w:eastAsia="Arial"/>
        </w:rPr>
        <w:t>информирование заявителя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C09ED" w:rsidRDefault="00BC09ED" w:rsidP="00BC09ED">
      <w:pPr>
        <w:autoSpaceDE w:val="0"/>
        <w:ind w:firstLine="540"/>
        <w:jc w:val="both"/>
        <w:rPr>
          <w:rFonts w:eastAsia="Arial"/>
        </w:rPr>
      </w:pPr>
      <w:r>
        <w:rPr>
          <w:rFonts w:eastAsia="Arial"/>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C09ED" w:rsidRDefault="00BC09ED" w:rsidP="00BC09ED">
      <w:pPr>
        <w:autoSpaceDE w:val="0"/>
        <w:ind w:firstLine="540"/>
        <w:jc w:val="both"/>
        <w:rPr>
          <w:rFonts w:eastAsia="Arial"/>
        </w:rPr>
      </w:pPr>
      <w:r>
        <w:rPr>
          <w:rFonts w:eastAsia="Arial"/>
        </w:rPr>
        <w:t>формирование и направление МФЦ предоставления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C09ED" w:rsidRDefault="00BC09ED" w:rsidP="00BC09ED">
      <w:pPr>
        <w:autoSpaceDE w:val="0"/>
        <w:ind w:firstLine="540"/>
        <w:jc w:val="both"/>
        <w:rPr>
          <w:rFonts w:eastAsia="Arial"/>
        </w:rPr>
      </w:pPr>
      <w:r>
        <w:rPr>
          <w:rFonts w:eastAsia="Arial"/>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rFonts w:eastAsia="Arial"/>
        </w:rPr>
        <w:t>заверение выписок</w:t>
      </w:r>
      <w:proofErr w:type="gramEnd"/>
      <w:r>
        <w:rPr>
          <w:rFonts w:eastAsia="Arial"/>
        </w:rPr>
        <w:t xml:space="preserve"> из информационных систем органов, предоставляющих муниципальные услуги, и органов, предоставляющих муниципальные услуги;</w:t>
      </w:r>
    </w:p>
    <w:p w:rsidR="00BC09ED" w:rsidRDefault="00BC09ED" w:rsidP="00BC09ED">
      <w:pPr>
        <w:autoSpaceDE w:val="0"/>
        <w:ind w:firstLine="540"/>
        <w:jc w:val="both"/>
        <w:rPr>
          <w:rFonts w:eastAsia="Arial"/>
        </w:rPr>
      </w:pPr>
      <w:r>
        <w:rPr>
          <w:rFonts w:eastAsia="Arial"/>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w:t>
      </w:r>
    </w:p>
    <w:p w:rsidR="00BC09ED" w:rsidRDefault="00BC09ED" w:rsidP="00BC09ED">
      <w:pPr>
        <w:autoSpaceDE w:val="0"/>
        <w:jc w:val="both"/>
        <w:rPr>
          <w:rFonts w:eastAsia="Arial"/>
        </w:rPr>
      </w:pPr>
    </w:p>
    <w:p w:rsidR="00BC09ED" w:rsidRDefault="00BC09ED" w:rsidP="00BC09ED">
      <w:pPr>
        <w:autoSpaceDE w:val="0"/>
        <w:jc w:val="center"/>
        <w:rPr>
          <w:rFonts w:eastAsia="Arial"/>
        </w:rPr>
      </w:pPr>
      <w:r>
        <w:rPr>
          <w:rFonts w:eastAsia="Arial"/>
          <w:b/>
          <w:bCs/>
        </w:rPr>
        <w:t>4.2.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C09ED" w:rsidRDefault="00BC09ED" w:rsidP="00BC09ED">
      <w:pPr>
        <w:autoSpaceDE w:val="0"/>
        <w:jc w:val="both"/>
        <w:rPr>
          <w:rFonts w:eastAsia="Arial"/>
        </w:rPr>
      </w:pPr>
      <w:r>
        <w:rPr>
          <w:rFonts w:eastAsia="Arial"/>
        </w:rPr>
        <w:tab/>
      </w:r>
    </w:p>
    <w:p w:rsidR="00BC09ED" w:rsidRDefault="00BC09ED" w:rsidP="00BC09ED">
      <w:pPr>
        <w:autoSpaceDE w:val="0"/>
        <w:jc w:val="both"/>
        <w:rPr>
          <w:rFonts w:eastAsia="Arial"/>
        </w:rPr>
      </w:pPr>
      <w:r>
        <w:rPr>
          <w:rFonts w:eastAsia="Arial"/>
        </w:rPr>
        <w:tab/>
        <w:t xml:space="preserve">4.2.1. Информирование заявителя о порядке предоставления муниципальной услуги в МФЦ, о ходе предоставления муниципальной услуги, </w:t>
      </w:r>
      <w:proofErr w:type="gramStart"/>
      <w:r>
        <w:rPr>
          <w:rFonts w:eastAsia="Arial"/>
        </w:rPr>
        <w:t>указанной</w:t>
      </w:r>
      <w:proofErr w:type="gramEnd"/>
      <w:r>
        <w:rPr>
          <w:rFonts w:eastAsia="Arial"/>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а также консультирование заявителей о порядке предоставления муниципальной услуги в МФЦ осуществляется:</w:t>
      </w:r>
    </w:p>
    <w:p w:rsidR="00BC09ED" w:rsidRDefault="00BC09ED" w:rsidP="00BC09ED">
      <w:pPr>
        <w:autoSpaceDE w:val="0"/>
        <w:ind w:firstLine="540"/>
        <w:jc w:val="both"/>
        <w:rPr>
          <w:rStyle w:val="FontStyle16"/>
          <w:rFonts w:eastAsia="Arial"/>
        </w:rPr>
      </w:pPr>
      <w:r>
        <w:rPr>
          <w:rFonts w:eastAsia="Arial"/>
        </w:rPr>
        <w:t>в ходе личного приема заявителя в МФЦ;</w:t>
      </w:r>
    </w:p>
    <w:p w:rsidR="00BC09ED" w:rsidRDefault="00BC09ED" w:rsidP="00BC09ED">
      <w:pPr>
        <w:autoSpaceDE w:val="0"/>
        <w:ind w:firstLine="540"/>
        <w:jc w:val="both"/>
        <w:rPr>
          <w:rFonts w:eastAsia="Arial"/>
        </w:rPr>
      </w:pPr>
      <w:r>
        <w:rPr>
          <w:rStyle w:val="FontStyle16"/>
        </w:rPr>
        <w:t>посредством информационно-справочной службы МФЦ по многоканальному номеру: 8(8362)32-11-99</w:t>
      </w:r>
      <w:r>
        <w:rPr>
          <w:rStyle w:val="FontStyle16"/>
          <w:rFonts w:eastAsia="Arial"/>
        </w:rPr>
        <w:t xml:space="preserve"> (и</w:t>
      </w:r>
      <w:r>
        <w:rPr>
          <w:rStyle w:val="FontStyle16"/>
        </w:rPr>
        <w:t xml:space="preserve">нформационно-справочная служба работает в соответствии с графиком работы сектора по приему заявителей МФЦ, расположенного по адресу </w:t>
      </w:r>
      <w:proofErr w:type="gramStart"/>
      <w:r>
        <w:rPr>
          <w:rStyle w:val="FontStyle16"/>
        </w:rPr>
        <w:t>г</w:t>
      </w:r>
      <w:proofErr w:type="gramEnd"/>
      <w:r>
        <w:rPr>
          <w:rStyle w:val="FontStyle16"/>
        </w:rPr>
        <w:t xml:space="preserve">. Йошкар-Ола, ул. </w:t>
      </w:r>
      <w:proofErr w:type="spellStart"/>
      <w:r>
        <w:rPr>
          <w:rStyle w:val="FontStyle16"/>
        </w:rPr>
        <w:t>Эшкинина</w:t>
      </w:r>
      <w:proofErr w:type="spellEnd"/>
      <w:r>
        <w:rPr>
          <w:rStyle w:val="FontStyle16"/>
        </w:rPr>
        <w:t>, д.8.);</w:t>
      </w:r>
    </w:p>
    <w:p w:rsidR="00BC09ED" w:rsidRDefault="00BC09ED" w:rsidP="00BC09ED">
      <w:pPr>
        <w:autoSpaceDE w:val="0"/>
        <w:ind w:firstLine="540"/>
        <w:jc w:val="both"/>
        <w:rPr>
          <w:rStyle w:val="a5"/>
          <w:rFonts w:eastAsia="Arial"/>
          <w:bCs/>
          <w:color w:val="000000"/>
        </w:rPr>
      </w:pPr>
      <w:r>
        <w:rPr>
          <w:rFonts w:eastAsia="Arial"/>
        </w:rPr>
        <w:t>по электронной почте.</w:t>
      </w:r>
    </w:p>
    <w:p w:rsidR="00BC09ED" w:rsidRDefault="00BC09ED" w:rsidP="00BC09ED">
      <w:pPr>
        <w:pStyle w:val="Style6"/>
        <w:autoSpaceDE w:val="0"/>
        <w:spacing w:line="288" w:lineRule="exact"/>
        <w:ind w:firstLine="540"/>
        <w:jc w:val="both"/>
        <w:rPr>
          <w:rFonts w:eastAsia="Arial"/>
          <w:sz w:val="24"/>
        </w:rPr>
      </w:pPr>
      <w:r>
        <w:rPr>
          <w:rStyle w:val="a5"/>
          <w:rFonts w:eastAsia="Arial"/>
          <w:bCs/>
          <w:color w:val="000000"/>
          <w:sz w:val="24"/>
        </w:rPr>
        <w:t xml:space="preserve">на официальном сайте портала Автономного учреждения 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18" w:history="1">
        <w:proofErr w:type="spellStart"/>
        <w:r>
          <w:rPr>
            <w:rStyle w:val="a5"/>
            <w:rFonts w:eastAsia="Arial"/>
            <w:bCs/>
            <w:color w:val="000000"/>
            <w:sz w:val="24"/>
          </w:rPr>
          <w:t>mfc.</w:t>
        </w:r>
      </w:hyperlink>
      <w:r>
        <w:rPr>
          <w:rStyle w:val="a5"/>
          <w:rFonts w:eastAsia="Arial"/>
          <w:bCs/>
          <w:color w:val="000000"/>
          <w:sz w:val="24"/>
        </w:rPr>
        <w:t>mari-el.gov.ru</w:t>
      </w:r>
      <w:proofErr w:type="spellEnd"/>
      <w:r>
        <w:rPr>
          <w:rStyle w:val="a5"/>
          <w:rFonts w:eastAsia="Arial"/>
          <w:bCs/>
          <w:color w:val="000000"/>
          <w:sz w:val="24"/>
        </w:rPr>
        <w:t>).</w:t>
      </w:r>
    </w:p>
    <w:p w:rsidR="00BC09ED" w:rsidRDefault="00BC09ED" w:rsidP="00BC09ED">
      <w:pPr>
        <w:autoSpaceDE w:val="0"/>
        <w:ind w:firstLine="540"/>
        <w:jc w:val="both"/>
        <w:rPr>
          <w:rFonts w:ascii="Arial" w:eastAsia="Arial" w:hAnsi="Arial" w:cs="Arial"/>
        </w:rPr>
      </w:pPr>
      <w:r>
        <w:rPr>
          <w:rFonts w:eastAsia="Arial"/>
        </w:rPr>
        <w:t xml:space="preserve">4.2.2. В случае обращения гражданина в МФЦ с запросом о результате предоставления муниципальной услуги посредством электронной почты, МФЦ </w:t>
      </w:r>
      <w:r>
        <w:rPr>
          <w:rFonts w:eastAsia="Arial"/>
        </w:rPr>
        <w:lastRenderedPageBreak/>
        <w:t>направляет ответ заявителю не позднее рабочего дня, следующего за днем получения МФЦ указанного запроса.</w:t>
      </w:r>
    </w:p>
    <w:p w:rsidR="00BC09ED" w:rsidRDefault="00BC09ED" w:rsidP="00BC09ED">
      <w:pPr>
        <w:pStyle w:val="Style5"/>
        <w:tabs>
          <w:tab w:val="left" w:pos="1142"/>
        </w:tabs>
        <w:spacing w:line="200" w:lineRule="exact"/>
        <w:ind w:firstLine="706"/>
        <w:rPr>
          <w:rFonts w:ascii="Arial" w:eastAsia="Arial" w:hAnsi="Arial" w:cs="Arial"/>
          <w:sz w:val="24"/>
        </w:rPr>
      </w:pPr>
    </w:p>
    <w:p w:rsidR="00BC09ED" w:rsidRDefault="00BC09ED" w:rsidP="00BC09ED">
      <w:pPr>
        <w:autoSpaceDE w:val="0"/>
        <w:jc w:val="center"/>
        <w:rPr>
          <w:rFonts w:eastAsia="Arial"/>
          <w:b/>
          <w:bCs/>
        </w:rPr>
      </w:pPr>
      <w:r>
        <w:rPr>
          <w:rFonts w:eastAsia="Arial"/>
          <w:b/>
          <w:bCs/>
        </w:rPr>
        <w:t xml:space="preserve">4.3. Прием запросов заявителей о предоставлении </w:t>
      </w:r>
      <w:proofErr w:type="gramStart"/>
      <w:r>
        <w:rPr>
          <w:rFonts w:eastAsia="Arial"/>
          <w:b/>
          <w:bCs/>
        </w:rPr>
        <w:t>муниципальной</w:t>
      </w:r>
      <w:proofErr w:type="gramEnd"/>
    </w:p>
    <w:p w:rsidR="00BC09ED" w:rsidRDefault="00BC09ED" w:rsidP="00BC09ED">
      <w:pPr>
        <w:autoSpaceDE w:val="0"/>
        <w:jc w:val="center"/>
        <w:rPr>
          <w:rFonts w:eastAsia="Arial"/>
          <w:b/>
          <w:bCs/>
        </w:rPr>
      </w:pPr>
      <w:r>
        <w:rPr>
          <w:rFonts w:eastAsia="Arial"/>
          <w:b/>
          <w:bCs/>
        </w:rPr>
        <w:t>услуги и иных документов, необходимых для предоставления</w:t>
      </w:r>
    </w:p>
    <w:p w:rsidR="00BC09ED" w:rsidRDefault="00BC09ED" w:rsidP="00BC09ED">
      <w:pPr>
        <w:autoSpaceDE w:val="0"/>
        <w:jc w:val="center"/>
        <w:rPr>
          <w:rFonts w:eastAsia="Arial"/>
        </w:rPr>
      </w:pPr>
      <w:r>
        <w:rPr>
          <w:rFonts w:eastAsia="Arial"/>
          <w:b/>
          <w:bCs/>
        </w:rPr>
        <w:t>муниципальной услуги</w:t>
      </w:r>
    </w:p>
    <w:p w:rsidR="00BC09ED" w:rsidRDefault="00BC09ED" w:rsidP="00BC09ED">
      <w:pPr>
        <w:autoSpaceDE w:val="0"/>
        <w:jc w:val="both"/>
        <w:rPr>
          <w:rFonts w:eastAsia="Arial"/>
        </w:rPr>
      </w:pPr>
    </w:p>
    <w:p w:rsidR="00BC09ED" w:rsidRDefault="00BC09ED" w:rsidP="00BC09ED">
      <w:pPr>
        <w:autoSpaceDE w:val="0"/>
        <w:ind w:firstLine="540"/>
        <w:jc w:val="both"/>
        <w:rPr>
          <w:rFonts w:eastAsia="Arial"/>
        </w:rPr>
      </w:pPr>
      <w:r>
        <w:rPr>
          <w:rFonts w:eastAsia="Arial"/>
        </w:rPr>
        <w:t xml:space="preserve">4.3.1. При однократном обращении заявителя в МФЦ с комплексным запросом о предоставлении </w:t>
      </w:r>
      <w:proofErr w:type="gramStart"/>
      <w:r>
        <w:rPr>
          <w:rFonts w:eastAsia="Arial"/>
        </w:rPr>
        <w:t>нескольких муниципальных услуг организуется</w:t>
      </w:r>
      <w:proofErr w:type="gramEnd"/>
      <w:r>
        <w:rPr>
          <w:rFonts w:eastAsia="Arial"/>
        </w:rPr>
        <w:t xml:space="preserve"> предоставление двух и более муниципальных услуг.</w:t>
      </w:r>
    </w:p>
    <w:p w:rsidR="00BC09ED" w:rsidRDefault="00BC09ED" w:rsidP="00BC09ED">
      <w:pPr>
        <w:autoSpaceDE w:val="0"/>
        <w:ind w:firstLine="540"/>
        <w:jc w:val="both"/>
        <w:rPr>
          <w:rFonts w:eastAsia="Arial"/>
        </w:rPr>
      </w:pPr>
      <w:r>
        <w:rPr>
          <w:rFonts w:eastAsia="Arial"/>
        </w:rPr>
        <w:t>Заявление, составленное МФЦ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МФЦ.</w:t>
      </w:r>
    </w:p>
    <w:p w:rsidR="00BC09ED" w:rsidRDefault="00BC09ED" w:rsidP="00BC09ED">
      <w:pPr>
        <w:autoSpaceDE w:val="0"/>
        <w:ind w:firstLine="540"/>
        <w:jc w:val="both"/>
        <w:rPr>
          <w:rFonts w:eastAsia="Arial"/>
        </w:rPr>
      </w:pPr>
      <w:proofErr w:type="gramStart"/>
      <w:r>
        <w:rPr>
          <w:rFonts w:eastAsia="Arial"/>
        </w:rPr>
        <w:t xml:space="preserve">Одновременно с комплексным запросом заявитель подает в МФЦ сведения, документы и (или) информацию, необходимые для предоставления  муниципальных услуг указанных в комплексном запросе, за исключением документов, на которые распространяется требование </w:t>
      </w:r>
      <w:hyperlink r:id="rId19" w:history="1">
        <w:r>
          <w:rPr>
            <w:rStyle w:val="a5"/>
            <w:rFonts w:eastAsia="Arial"/>
          </w:rPr>
          <w:t>пункта 2 части 1 статьи 7</w:t>
        </w:r>
      </w:hyperlink>
      <w:r>
        <w:rPr>
          <w:rFonts w:eastAsia="Arial"/>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w:t>
      </w:r>
      <w:proofErr w:type="gramEnd"/>
      <w:r>
        <w:rPr>
          <w:rFonts w:eastAsia="Arial"/>
        </w:rPr>
        <w:t xml:space="preserve"> </w:t>
      </w:r>
      <w:proofErr w:type="gramStart"/>
      <w:r>
        <w:rPr>
          <w:rFonts w:eastAsia="Arial"/>
        </w:rPr>
        <w:t>запросе</w:t>
      </w:r>
      <w:proofErr w:type="gramEnd"/>
      <w:r>
        <w:rPr>
          <w:rFonts w:eastAsia="Arial"/>
        </w:rPr>
        <w:t xml:space="preserve"> муниципальных услуг.</w:t>
      </w:r>
    </w:p>
    <w:p w:rsidR="00BC09ED" w:rsidRDefault="00BC09ED" w:rsidP="00BC09ED">
      <w:pPr>
        <w:autoSpaceDE w:val="0"/>
        <w:ind w:firstLine="540"/>
        <w:jc w:val="both"/>
        <w:rPr>
          <w:rFonts w:eastAsia="Arial"/>
        </w:rPr>
      </w:pPr>
      <w:r>
        <w:rPr>
          <w:rFonts w:eastAsia="Arial"/>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по сопроводительному реестру (Приложение 5 к настоящему Административному регламенту).</w:t>
      </w:r>
    </w:p>
    <w:p w:rsidR="00BC09ED" w:rsidRDefault="00BC09ED" w:rsidP="00BC09ED">
      <w:pPr>
        <w:autoSpaceDE w:val="0"/>
        <w:jc w:val="both"/>
        <w:rPr>
          <w:rFonts w:eastAsia="Arial"/>
        </w:rPr>
      </w:pPr>
    </w:p>
    <w:p w:rsidR="00BC09ED" w:rsidRDefault="00BC09ED" w:rsidP="00BC09ED">
      <w:pPr>
        <w:autoSpaceDE w:val="0"/>
        <w:jc w:val="center"/>
        <w:rPr>
          <w:rFonts w:eastAsia="Arial"/>
        </w:rPr>
      </w:pPr>
      <w:r>
        <w:rPr>
          <w:rFonts w:eastAsia="Arial"/>
          <w:b/>
          <w:bCs/>
        </w:rPr>
        <w:t>4.4.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C09ED" w:rsidRDefault="00BC09ED" w:rsidP="00BC09ED">
      <w:pPr>
        <w:autoSpaceDE w:val="0"/>
        <w:jc w:val="both"/>
        <w:rPr>
          <w:rFonts w:eastAsia="Arial"/>
        </w:rPr>
      </w:pPr>
    </w:p>
    <w:p w:rsidR="00BC09ED" w:rsidRDefault="00BC09ED" w:rsidP="00BC09ED">
      <w:pPr>
        <w:autoSpaceDE w:val="0"/>
        <w:ind w:firstLine="540"/>
        <w:jc w:val="both"/>
        <w:rPr>
          <w:rFonts w:ascii="Arial" w:eastAsia="Arial" w:hAnsi="Arial" w:cs="Arial"/>
        </w:rPr>
      </w:pPr>
      <w:r>
        <w:rPr>
          <w:rFonts w:eastAsia="Arial"/>
        </w:rPr>
        <w:t>4.4.1. Формирование и направление межведомственного запроса МФЦ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BC09ED" w:rsidRDefault="00BC09ED" w:rsidP="00BC09ED">
      <w:pPr>
        <w:autoSpaceDE w:val="0"/>
        <w:jc w:val="both"/>
        <w:rPr>
          <w:rFonts w:ascii="Arial" w:eastAsia="Arial" w:hAnsi="Arial" w:cs="Arial"/>
        </w:rPr>
      </w:pPr>
    </w:p>
    <w:p w:rsidR="00BC09ED" w:rsidRDefault="00BC09ED" w:rsidP="00BC09ED">
      <w:pPr>
        <w:autoSpaceDE w:val="0"/>
        <w:jc w:val="center"/>
        <w:rPr>
          <w:rFonts w:eastAsia="Arial"/>
        </w:rPr>
      </w:pPr>
      <w:r>
        <w:rPr>
          <w:rFonts w:eastAsia="Arial"/>
          <w:b/>
          <w:bCs/>
        </w:rPr>
        <w:t xml:space="preserve">4.5. Выдача заявителю результата предоставления муниципальной услуги, в том числе выдаче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Pr>
          <w:rFonts w:eastAsia="Arial"/>
          <w:b/>
          <w:bCs/>
        </w:rPr>
        <w:t>заверение выписок</w:t>
      </w:r>
      <w:proofErr w:type="gramEnd"/>
      <w:r>
        <w:rPr>
          <w:rFonts w:eastAsia="Arial"/>
          <w:b/>
          <w:bCs/>
        </w:rPr>
        <w:t xml:space="preserve"> из информационной системы</w:t>
      </w:r>
    </w:p>
    <w:p w:rsidR="00BC09ED" w:rsidRDefault="00BC09ED" w:rsidP="00BC09ED">
      <w:pPr>
        <w:autoSpaceDE w:val="0"/>
        <w:jc w:val="both"/>
        <w:rPr>
          <w:rFonts w:eastAsia="Arial"/>
        </w:rPr>
      </w:pPr>
    </w:p>
    <w:p w:rsidR="00BC09ED" w:rsidRDefault="00BC09ED" w:rsidP="00BC09ED">
      <w:pPr>
        <w:pStyle w:val="Style6"/>
        <w:spacing w:line="200" w:lineRule="atLeast"/>
        <w:ind w:firstLine="706"/>
        <w:jc w:val="both"/>
        <w:rPr>
          <w:rStyle w:val="FontStyle16"/>
          <w:rFonts w:eastAsia="Arial"/>
          <w:sz w:val="24"/>
        </w:rPr>
      </w:pPr>
      <w:r>
        <w:rPr>
          <w:rStyle w:val="FontStyle16"/>
          <w:sz w:val="24"/>
        </w:rPr>
        <w:t>4.5.1 Способ получения документа по результатам предоставления муниципальной услуги заявитель указывает в заявлении при приеме документов, если иное не предусмотрено законодательством или настоящим Административным регламентом предоставления муниципальной услуги.</w:t>
      </w:r>
    </w:p>
    <w:p w:rsidR="00BC09ED" w:rsidRDefault="00BC09ED" w:rsidP="00BC09ED">
      <w:pPr>
        <w:pStyle w:val="Style5"/>
        <w:tabs>
          <w:tab w:val="left" w:pos="624"/>
        </w:tabs>
        <w:spacing w:line="200" w:lineRule="exact"/>
        <w:ind w:firstLine="0"/>
        <w:rPr>
          <w:rStyle w:val="FontStyle16"/>
          <w:sz w:val="24"/>
        </w:rPr>
      </w:pPr>
      <w:r>
        <w:rPr>
          <w:rStyle w:val="FontStyle16"/>
          <w:sz w:val="24"/>
        </w:rPr>
        <w:tab/>
      </w:r>
      <w:r>
        <w:rPr>
          <w:rStyle w:val="FontStyle16"/>
          <w:sz w:val="24"/>
        </w:rPr>
        <w:tab/>
        <w:t xml:space="preserve">При личном обращении в МФЦ документы по результатам предоставления муниципальной услуги выдаются заявителю </w:t>
      </w:r>
      <w:r>
        <w:rPr>
          <w:rStyle w:val="FontStyle22"/>
          <w:rFonts w:eastAsia="StarSymbol"/>
          <w:sz w:val="24"/>
          <w:szCs w:val="24"/>
        </w:rPr>
        <w:t>(</w:t>
      </w:r>
      <w:r>
        <w:rPr>
          <w:rStyle w:val="FontStyle16"/>
          <w:sz w:val="24"/>
        </w:rPr>
        <w:t>представителю заявителя), предъявившему следующие документы:</w:t>
      </w:r>
    </w:p>
    <w:p w:rsidR="00BC09ED" w:rsidRDefault="00BC09ED" w:rsidP="00BC09ED">
      <w:pPr>
        <w:pStyle w:val="Style14"/>
        <w:spacing w:line="200" w:lineRule="exact"/>
        <w:ind w:firstLine="0"/>
        <w:jc w:val="both"/>
        <w:rPr>
          <w:rStyle w:val="FontStyle16"/>
          <w:sz w:val="24"/>
        </w:rPr>
      </w:pPr>
      <w:r>
        <w:rPr>
          <w:rStyle w:val="FontStyle16"/>
          <w:sz w:val="24"/>
        </w:rPr>
        <w:tab/>
        <w:t>- документ,     удостоверяющий     личность     заявителя     (представителя заявителя);</w:t>
      </w:r>
    </w:p>
    <w:p w:rsidR="00BC09ED" w:rsidRDefault="00BC09ED" w:rsidP="00BC09ED">
      <w:pPr>
        <w:pStyle w:val="Style5"/>
        <w:numPr>
          <w:ilvl w:val="0"/>
          <w:numId w:val="2"/>
        </w:numPr>
        <w:tabs>
          <w:tab w:val="left" w:pos="0"/>
        </w:tabs>
        <w:spacing w:line="200" w:lineRule="exact"/>
        <w:ind w:left="883" w:hanging="177"/>
        <w:rPr>
          <w:rStyle w:val="FontStyle16"/>
          <w:sz w:val="24"/>
        </w:rPr>
      </w:pPr>
      <w:r>
        <w:rPr>
          <w:rStyle w:val="FontStyle16"/>
          <w:sz w:val="24"/>
        </w:rPr>
        <w:t>документ, подтверждающий полномочия представителя (в случае обращения  представителя заявителя);</w:t>
      </w:r>
    </w:p>
    <w:p w:rsidR="00BC09ED" w:rsidRPr="00935889" w:rsidRDefault="00BC09ED" w:rsidP="00BC09ED">
      <w:pPr>
        <w:pStyle w:val="Style5"/>
        <w:numPr>
          <w:ilvl w:val="0"/>
          <w:numId w:val="2"/>
        </w:numPr>
        <w:tabs>
          <w:tab w:val="left" w:pos="0"/>
        </w:tabs>
        <w:spacing w:line="200" w:lineRule="exact"/>
        <w:rPr>
          <w:rStyle w:val="FontStyle16"/>
          <w:sz w:val="24"/>
        </w:rPr>
      </w:pPr>
      <w:r>
        <w:rPr>
          <w:rStyle w:val="FontStyle16"/>
          <w:sz w:val="24"/>
        </w:rPr>
        <w:t xml:space="preserve">расписку в получении документов на предоставление муниципальной услуги с регистрационным номером, датой и подписью сотрудника МФЦ, выданную </w:t>
      </w:r>
      <w:r w:rsidRPr="00935889">
        <w:rPr>
          <w:rStyle w:val="FontStyle16"/>
          <w:sz w:val="24"/>
        </w:rPr>
        <w:lastRenderedPageBreak/>
        <w:t>заявителю в день подачи запроса на предоставление услуги (Приложение 6  к настоящему Административному регламенту).</w:t>
      </w:r>
    </w:p>
    <w:p w:rsidR="00BC09ED" w:rsidRPr="00935889" w:rsidRDefault="00BC09ED" w:rsidP="00BC09ED">
      <w:pPr>
        <w:pStyle w:val="Style5"/>
        <w:tabs>
          <w:tab w:val="left" w:pos="653"/>
        </w:tabs>
        <w:spacing w:line="200" w:lineRule="exact"/>
        <w:ind w:firstLine="0"/>
        <w:rPr>
          <w:rStyle w:val="FontStyle17"/>
          <w:b w:val="0"/>
          <w:bCs w:val="0"/>
          <w:color w:val="000000"/>
          <w:sz w:val="24"/>
        </w:rPr>
      </w:pPr>
      <w:r w:rsidRPr="00935889">
        <w:rPr>
          <w:rStyle w:val="FontStyle16"/>
          <w:sz w:val="24"/>
        </w:rPr>
        <w:tab/>
        <w:t>4.5.2. 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МФЦ (Приложение 7 к настоящему административному регламенту), либо в книгах учета выданных документов, предусмотренных правилами делопроизводства, установленными в МФЦ.</w:t>
      </w:r>
    </w:p>
    <w:p w:rsidR="00BC09ED" w:rsidRPr="00935889" w:rsidRDefault="00BC09ED" w:rsidP="00BC09ED">
      <w:pPr>
        <w:pStyle w:val="Style5"/>
        <w:widowControl w:val="0"/>
        <w:shd w:val="clear" w:color="auto" w:fill="FFFFFF"/>
        <w:tabs>
          <w:tab w:val="left" w:pos="653"/>
        </w:tabs>
        <w:autoSpaceDE w:val="0"/>
        <w:spacing w:line="200" w:lineRule="exact"/>
        <w:ind w:firstLine="0"/>
        <w:rPr>
          <w:rFonts w:eastAsia="Arial"/>
        </w:rPr>
      </w:pPr>
      <w:r w:rsidRPr="00935889">
        <w:rPr>
          <w:rStyle w:val="FontStyle17"/>
          <w:b w:val="0"/>
          <w:bCs w:val="0"/>
          <w:color w:val="000000"/>
          <w:sz w:val="24"/>
        </w:rPr>
        <w:tab/>
        <w:t xml:space="preserve">4.5.3. В </w:t>
      </w:r>
      <w:r w:rsidRPr="00935889">
        <w:rPr>
          <w:rStyle w:val="FontStyle16"/>
          <w:color w:val="000000"/>
          <w:sz w:val="24"/>
        </w:rPr>
        <w:t xml:space="preserve">случае, когда заявитель </w:t>
      </w:r>
      <w:proofErr w:type="gramStart"/>
      <w:r w:rsidRPr="00935889">
        <w:rPr>
          <w:rStyle w:val="FontStyle16"/>
          <w:color w:val="000000"/>
          <w:sz w:val="24"/>
        </w:rPr>
        <w:t xml:space="preserve">( </w:t>
      </w:r>
      <w:proofErr w:type="gramEnd"/>
      <w:r w:rsidRPr="00935889">
        <w:rPr>
          <w:rStyle w:val="FontStyle16"/>
          <w:color w:val="000000"/>
          <w:sz w:val="24"/>
        </w:rPr>
        <w:t>представитель заявителя) обращается в подразделение МФЦ за выдачей документов без расписки в получении документов на предоставление муниципальной услуги, то выдача документов может быть осуществлена только при наличии технической возможности программного комплекса установить регистрационный номер заявления по данным, удостоверяющим личность заявителя.</w:t>
      </w:r>
    </w:p>
    <w:p w:rsidR="00BC09ED" w:rsidRPr="00935889" w:rsidRDefault="00BC09ED" w:rsidP="00BC09ED">
      <w:pPr>
        <w:autoSpaceDE w:val="0"/>
        <w:ind w:firstLine="540"/>
        <w:jc w:val="both"/>
        <w:rPr>
          <w:rFonts w:eastAsia="Arial"/>
        </w:rPr>
      </w:pPr>
      <w:r w:rsidRPr="00935889">
        <w:rPr>
          <w:rFonts w:eastAsia="Arial"/>
        </w:rPr>
        <w:t xml:space="preserve">4.5.4.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выдача документов, включая составление на бумажном носителе и </w:t>
      </w:r>
      <w:proofErr w:type="gramStart"/>
      <w:r w:rsidRPr="00935889">
        <w:rPr>
          <w:rFonts w:eastAsia="Arial"/>
        </w:rPr>
        <w:t>заверение выписок</w:t>
      </w:r>
      <w:proofErr w:type="gramEnd"/>
      <w:r w:rsidRPr="00935889">
        <w:rPr>
          <w:rFonts w:eastAsia="Arial"/>
        </w:rPr>
        <w:t xml:space="preserve"> из информационной системы МФЦ, не осуществляется.</w:t>
      </w:r>
    </w:p>
    <w:p w:rsidR="00BC09ED" w:rsidRPr="00935889" w:rsidRDefault="00BC09ED" w:rsidP="00BC09ED">
      <w:pPr>
        <w:autoSpaceDE w:val="0"/>
        <w:ind w:firstLine="540"/>
        <w:jc w:val="both"/>
        <w:rPr>
          <w:rFonts w:eastAsia="Arial"/>
        </w:rPr>
      </w:pPr>
    </w:p>
    <w:p w:rsidR="00BC09ED" w:rsidRPr="00935889" w:rsidRDefault="00BC09ED" w:rsidP="00BC09ED">
      <w:pPr>
        <w:autoSpaceDE w:val="0"/>
        <w:jc w:val="center"/>
        <w:rPr>
          <w:rFonts w:eastAsia="Arial"/>
          <w:b/>
          <w:bCs/>
        </w:rPr>
      </w:pPr>
      <w:r w:rsidRPr="00935889">
        <w:rPr>
          <w:rFonts w:eastAsia="Arial"/>
          <w:b/>
          <w:bCs/>
        </w:rPr>
        <w:t xml:space="preserve">4.6. Иные действия, необходимые для предоставления муниципальной услуги, в том числе связанные с проверкой </w:t>
      </w:r>
      <w:r w:rsidRPr="00935889">
        <w:rPr>
          <w:b/>
          <w:bCs/>
        </w:rPr>
        <w:t xml:space="preserve">действительности усиленной квалифицированной электронной </w:t>
      </w:r>
      <w:r w:rsidRPr="00935889">
        <w:rPr>
          <w:rFonts w:eastAsia="Arial"/>
          <w:b/>
          <w:bCs/>
        </w:rPr>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C09ED" w:rsidRDefault="00BC09ED" w:rsidP="00BC09ED">
      <w:pPr>
        <w:autoSpaceDE w:val="0"/>
        <w:jc w:val="both"/>
        <w:rPr>
          <w:rFonts w:eastAsia="Arial"/>
          <w:b/>
          <w:bCs/>
        </w:rPr>
      </w:pPr>
    </w:p>
    <w:p w:rsidR="00BC09ED" w:rsidRDefault="00BC09ED" w:rsidP="00BC09ED">
      <w:pPr>
        <w:autoSpaceDE w:val="0"/>
        <w:ind w:firstLine="540"/>
        <w:jc w:val="both"/>
      </w:pPr>
      <w:r>
        <w:rPr>
          <w:rFonts w:eastAsia="Arial"/>
        </w:rPr>
        <w:t xml:space="preserve">4.6.1. </w:t>
      </w:r>
      <w:proofErr w:type="gramStart"/>
      <w:r>
        <w:rPr>
          <w:rFonts w:eastAsia="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при предоставлении муниципальной услуги через МФЦ, не осуществляются.</w:t>
      </w:r>
      <w:proofErr w:type="gramEnd"/>
    </w:p>
    <w:p w:rsidR="00BC09ED" w:rsidRDefault="00BC09ED" w:rsidP="00BC09ED">
      <w:pPr>
        <w:autoSpaceDE w:val="0"/>
        <w:jc w:val="both"/>
      </w:pPr>
    </w:p>
    <w:p w:rsidR="00BC09ED" w:rsidRDefault="00BC09ED" w:rsidP="00BC09ED">
      <w:pPr>
        <w:autoSpaceDE w:val="0"/>
        <w:jc w:val="center"/>
      </w:pPr>
      <w:r>
        <w:rPr>
          <w:rFonts w:cs="Tahoma"/>
          <w:b/>
          <w:bCs/>
          <w:color w:val="000000"/>
        </w:rPr>
        <w:t>5.</w:t>
      </w:r>
      <w:r>
        <w:rPr>
          <w:b/>
          <w:bCs/>
          <w:color w:val="000000"/>
        </w:rPr>
        <w:t xml:space="preserve"> Формы </w:t>
      </w:r>
      <w:proofErr w:type="gramStart"/>
      <w:r>
        <w:rPr>
          <w:b/>
          <w:bCs/>
          <w:color w:val="000000"/>
        </w:rPr>
        <w:t>контроля за</w:t>
      </w:r>
      <w:proofErr w:type="gramEnd"/>
      <w:r>
        <w:rPr>
          <w:b/>
          <w:bCs/>
          <w:color w:val="000000"/>
        </w:rPr>
        <w:t xml:space="preserve"> исполнением административного регламента</w:t>
      </w:r>
    </w:p>
    <w:p w:rsidR="00BC09ED" w:rsidRDefault="00BC09ED" w:rsidP="00BC09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5.1.Порядок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09ED" w:rsidRDefault="00BC09ED" w:rsidP="00BC09ED">
      <w:pPr>
        <w:pStyle w:val="ConsPlusNormal"/>
        <w:jc w:val="center"/>
        <w:rPr>
          <w:rFonts w:ascii="Times New Roman" w:hAnsi="Times New Roman" w:cs="Times New Roman"/>
          <w:sz w:val="24"/>
          <w:szCs w:val="24"/>
        </w:rPr>
      </w:pP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специалистами и главой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Текущий контроль осуществляется в целях проверки соблюдения положений административного регламента.</w:t>
      </w:r>
    </w:p>
    <w:p w:rsidR="00BC09ED" w:rsidRDefault="00BC09ED" w:rsidP="00BC09ED">
      <w:pPr>
        <w:pStyle w:val="ConsPlusNormal"/>
        <w:jc w:val="both"/>
        <w:rPr>
          <w:sz w:val="24"/>
          <w:szCs w:val="24"/>
        </w:rPr>
      </w:pPr>
      <w:r>
        <w:rPr>
          <w:rFonts w:ascii="Times New Roman" w:hAnsi="Times New Roman" w:cs="Times New Roman"/>
          <w:sz w:val="24"/>
          <w:szCs w:val="24"/>
        </w:rPr>
        <w:t>5.1.2. Для текущего контроля используются заявление и документы, представленные заявителем, устная и письменная информация специалистов администрации.</w:t>
      </w:r>
    </w:p>
    <w:p w:rsidR="00BC09ED" w:rsidRDefault="00BC09ED" w:rsidP="00BC09ED">
      <w:pPr>
        <w:ind w:firstLine="720"/>
        <w:jc w:val="both"/>
      </w:pPr>
      <w:r>
        <w:t>5.1.3. В ходе текущего контроля проверяется:</w:t>
      </w:r>
    </w:p>
    <w:p w:rsidR="00BC09ED" w:rsidRDefault="00BC09ED" w:rsidP="00BC09ED">
      <w:pPr>
        <w:ind w:firstLine="720"/>
        <w:jc w:val="both"/>
      </w:pPr>
      <w:r>
        <w:t>соблюдение сроков исполнения административных процедур;</w:t>
      </w:r>
    </w:p>
    <w:p w:rsidR="00BC09ED" w:rsidRDefault="00BC09ED" w:rsidP="00BC09ED">
      <w:pPr>
        <w:ind w:firstLine="720"/>
        <w:jc w:val="both"/>
      </w:pPr>
      <w:r>
        <w:t>последовательность исполнения административных процедур;</w:t>
      </w:r>
    </w:p>
    <w:p w:rsidR="00BC09ED" w:rsidRDefault="00BC09ED" w:rsidP="00BC09ED">
      <w:pPr>
        <w:ind w:firstLine="720"/>
        <w:jc w:val="both"/>
      </w:pPr>
      <w:r>
        <w:t>правомерность принятия решения о предоставлении (отказе в предоставлении) муниципальной услуги.</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5.1.4. О случаях и причинах нарушения сроков, последовательности и содержания административных процедур (действий) специалисты  Администрации</w:t>
      </w:r>
      <w:r>
        <w:rPr>
          <w:rFonts w:ascii="Times New Roman" w:hAnsi="Times New Roman" w:cs="Times New Roman"/>
          <w:i/>
          <w:sz w:val="24"/>
          <w:szCs w:val="24"/>
        </w:rPr>
        <w:t xml:space="preserve"> </w:t>
      </w:r>
      <w:r>
        <w:rPr>
          <w:rFonts w:ascii="Times New Roman" w:hAnsi="Times New Roman" w:cs="Times New Roman"/>
          <w:sz w:val="24"/>
          <w:szCs w:val="24"/>
        </w:rPr>
        <w:t>немедленно информируют главу Администрации, а также предпринимают срочные меры по устранению нарушений.</w:t>
      </w:r>
    </w:p>
    <w:p w:rsidR="00BC09ED" w:rsidRDefault="00BC09ED" w:rsidP="00BC09ED">
      <w:pPr>
        <w:pStyle w:val="ConsPlusNormal"/>
        <w:jc w:val="both"/>
        <w:rPr>
          <w:rFonts w:ascii="Times New Roman" w:hAnsi="Times New Roman" w:cs="Times New Roman"/>
          <w:sz w:val="24"/>
          <w:szCs w:val="24"/>
        </w:rPr>
      </w:pPr>
    </w:p>
    <w:p w:rsidR="00BC09ED" w:rsidRDefault="00BC09ED" w:rsidP="00BC09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5.2. Порядок и периодичность осуществления плановых и внеплановых проверок </w:t>
      </w:r>
      <w:r>
        <w:rPr>
          <w:rFonts w:ascii="Times New Roman" w:hAnsi="Times New Roman" w:cs="Times New Roman"/>
          <w:sz w:val="24"/>
          <w:szCs w:val="24"/>
        </w:rPr>
        <w:lastRenderedPageBreak/>
        <w:t xml:space="preserve">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BC09ED" w:rsidRDefault="00BC09ED" w:rsidP="00BC09ED">
      <w:pPr>
        <w:pStyle w:val="ConsPlusNormal"/>
        <w:ind w:firstLine="540"/>
        <w:jc w:val="both"/>
        <w:rPr>
          <w:rFonts w:ascii="Times New Roman" w:hAnsi="Times New Roman" w:cs="Times New Roman"/>
          <w:sz w:val="24"/>
          <w:szCs w:val="24"/>
        </w:rPr>
      </w:pP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а также главы Администрации.</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5.2.2. Проверки могут быть плановыми  и внеплановыми. </w:t>
      </w:r>
    </w:p>
    <w:p w:rsidR="00BC09ED" w:rsidRDefault="00BC09ED" w:rsidP="00BC09ED">
      <w:pPr>
        <w:pStyle w:val="ConsPlusNormal"/>
        <w:jc w:val="both"/>
        <w:rPr>
          <w:sz w:val="24"/>
          <w:szCs w:val="24"/>
        </w:rPr>
      </w:pPr>
      <w:r>
        <w:rPr>
          <w:rFonts w:ascii="Times New Roman" w:hAnsi="Times New Roman" w:cs="Times New Roman"/>
          <w:sz w:val="24"/>
          <w:szCs w:val="24"/>
        </w:rPr>
        <w:t>Внеплановая проверка проводится по инициативе главы Администрации. Внеплановая проверка проводится также по конкретному обращению заявителя.</w:t>
      </w:r>
    </w:p>
    <w:p w:rsidR="00BC09ED" w:rsidRDefault="00BC09ED" w:rsidP="00BC09ED">
      <w:pPr>
        <w:ind w:firstLine="720"/>
        <w:jc w:val="both"/>
      </w:pPr>
      <w:r>
        <w:t>5.2.3. В ходе проверок оценивается:</w:t>
      </w:r>
    </w:p>
    <w:p w:rsidR="00BC09ED" w:rsidRDefault="00BC09ED" w:rsidP="00BC09ED">
      <w:pPr>
        <w:ind w:firstLine="720"/>
        <w:jc w:val="both"/>
      </w:pPr>
      <w:r>
        <w:t>знание специалистами, а также главы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BC09ED" w:rsidRDefault="00BC09ED" w:rsidP="00BC09ED">
      <w:pPr>
        <w:ind w:firstLine="720"/>
        <w:jc w:val="both"/>
      </w:pPr>
      <w:r>
        <w:t>соблюдение специалистами, а также главой Администрации,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BC09ED" w:rsidRDefault="00BC09ED" w:rsidP="00BC09ED">
      <w:pPr>
        <w:ind w:firstLine="720"/>
        <w:jc w:val="both"/>
      </w:pPr>
      <w: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BC09ED" w:rsidRDefault="00BC09ED" w:rsidP="00BC09ED">
      <w:pPr>
        <w:ind w:firstLine="720"/>
        <w:jc w:val="both"/>
      </w:pPr>
      <w:r>
        <w:t>сроки исполнения административных процедур, в целях выявления возможности их сокращения;</w:t>
      </w:r>
    </w:p>
    <w:p w:rsidR="00BC09ED" w:rsidRDefault="00BC09ED" w:rsidP="00BC09ED">
      <w:pPr>
        <w:ind w:firstLine="720"/>
        <w:jc w:val="both"/>
      </w:pPr>
      <w:r>
        <w:t>своевременность информирования заявителей о ходе предоставления муниципальной услуги;</w:t>
      </w:r>
    </w:p>
    <w:p w:rsidR="00BC09ED" w:rsidRDefault="00BC09ED" w:rsidP="00BC09ED">
      <w:pPr>
        <w:ind w:firstLine="720"/>
        <w:jc w:val="both"/>
      </w:pPr>
      <w:r>
        <w:t>устранение нарушений и недостатков, выявленных в ходе предыдущей проверки;</w:t>
      </w:r>
    </w:p>
    <w:p w:rsidR="00BC09ED" w:rsidRDefault="00BC09ED" w:rsidP="00BC09ED">
      <w:pPr>
        <w:ind w:firstLine="720"/>
        <w:jc w:val="both"/>
      </w:pPr>
      <w:r>
        <w:t>соблюдение всего административного регламента в целом.</w:t>
      </w:r>
    </w:p>
    <w:p w:rsidR="00BC09ED" w:rsidRDefault="00BC09ED" w:rsidP="00BC09ED">
      <w:pPr>
        <w:pStyle w:val="ConsPlusNormal"/>
        <w:jc w:val="center"/>
        <w:rPr>
          <w:rFonts w:ascii="Times New Roman" w:hAnsi="Times New Roman" w:cs="Times New Roman"/>
          <w:sz w:val="24"/>
          <w:szCs w:val="24"/>
        </w:rPr>
      </w:pPr>
    </w:p>
    <w:p w:rsidR="00BC09ED" w:rsidRDefault="00BC09ED" w:rsidP="00BC09ED">
      <w:pPr>
        <w:pStyle w:val="ConsPlusNormal"/>
        <w:jc w:val="center"/>
        <w:rPr>
          <w:rFonts w:ascii="Times New Roman" w:hAnsi="Times New Roman" w:cs="Times New Roman"/>
          <w:sz w:val="24"/>
          <w:szCs w:val="24"/>
        </w:rPr>
      </w:pPr>
      <w:r>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C09ED" w:rsidRDefault="00BC09ED" w:rsidP="00BC09ED">
      <w:pPr>
        <w:pStyle w:val="ConsPlusNormal"/>
        <w:ind w:firstLine="540"/>
        <w:jc w:val="both"/>
        <w:rPr>
          <w:rFonts w:ascii="Times New Roman" w:hAnsi="Times New Roman" w:cs="Times New Roman"/>
          <w:sz w:val="24"/>
          <w:szCs w:val="24"/>
        </w:rPr>
      </w:pP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5.3.1. Специалисты, а также глава Администрации, несут ответственность в соответствии с </w:t>
      </w:r>
      <w:hyperlink r:id="rId20" w:history="1">
        <w:r>
          <w:rPr>
            <w:rStyle w:val="a5"/>
            <w:sz w:val="24"/>
            <w:szCs w:val="24"/>
          </w:rPr>
          <w:t>законодательством</w:t>
        </w:r>
      </w:hyperlink>
      <w:r>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BC09ED" w:rsidRDefault="00BC09ED" w:rsidP="00BC09ED">
      <w:pPr>
        <w:pStyle w:val="ConsPlusNormal"/>
        <w:ind w:firstLine="540"/>
        <w:jc w:val="both"/>
        <w:rPr>
          <w:rFonts w:ascii="Times New Roman" w:hAnsi="Times New Roman" w:cs="Times New Roman"/>
          <w:sz w:val="24"/>
          <w:szCs w:val="24"/>
        </w:rPr>
      </w:pPr>
    </w:p>
    <w:p w:rsidR="00BC09ED" w:rsidRDefault="00BC09ED" w:rsidP="00BC09E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5.4.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заявителя</w:t>
      </w:r>
    </w:p>
    <w:p w:rsidR="00BC09ED" w:rsidRDefault="00BC09ED" w:rsidP="00BC09ED">
      <w:pPr>
        <w:pStyle w:val="ConsPlusNormal"/>
        <w:ind w:firstLine="540"/>
        <w:jc w:val="both"/>
        <w:rPr>
          <w:rFonts w:ascii="Times New Roman" w:hAnsi="Times New Roman" w:cs="Times New Roman"/>
          <w:sz w:val="24"/>
          <w:szCs w:val="24"/>
        </w:rPr>
      </w:pP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5.4.1.  Заявитель,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5.4.2. Заявитель также вправе:</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BC09ED" w:rsidRDefault="00BC09ED" w:rsidP="00BC09ED">
      <w:pPr>
        <w:pStyle w:val="ConsPlusNormal"/>
        <w:jc w:val="both"/>
        <w:rPr>
          <w:rFonts w:ascii="Times New Roman" w:hAnsi="Times New Roman" w:cs="Times New Roman"/>
          <w:sz w:val="24"/>
          <w:szCs w:val="24"/>
        </w:rPr>
      </w:pPr>
      <w:r>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BC09ED" w:rsidRDefault="00BC09ED" w:rsidP="00BC09ED">
      <w:pPr>
        <w:pStyle w:val="ConsPlusNormal"/>
        <w:jc w:val="both"/>
        <w:rPr>
          <w:rFonts w:eastAsia="Lucida Sans Unicode"/>
          <w:color w:val="000000"/>
          <w:sz w:val="24"/>
          <w:szCs w:val="24"/>
        </w:rPr>
      </w:pPr>
      <w:r>
        <w:rPr>
          <w:rFonts w:ascii="Times New Roman" w:hAnsi="Times New Roman" w:cs="Times New Roman"/>
          <w:sz w:val="24"/>
          <w:szCs w:val="24"/>
        </w:rPr>
        <w:t>5.4.3.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C09ED" w:rsidRDefault="00BC09ED" w:rsidP="00BC09ED">
      <w:pPr>
        <w:widowControl w:val="0"/>
        <w:shd w:val="clear" w:color="auto" w:fill="FFFFFF"/>
        <w:ind w:firstLine="720"/>
        <w:jc w:val="both"/>
      </w:pPr>
      <w:r>
        <w:rPr>
          <w:rFonts w:eastAsia="Lucida Sans Unicode"/>
          <w:color w:val="000000"/>
        </w:rPr>
        <w:lastRenderedPageBreak/>
        <w:t xml:space="preserve">5.4.4. Информация о результатах рассмотрения замечаний и предложений заявителя доводится в </w:t>
      </w:r>
      <w:proofErr w:type="gramStart"/>
      <w:r>
        <w:rPr>
          <w:rFonts w:eastAsia="Lucida Sans Unicode"/>
          <w:color w:val="000000"/>
        </w:rPr>
        <w:t>порядке</w:t>
      </w:r>
      <w:proofErr w:type="gramEnd"/>
      <w:r>
        <w:rPr>
          <w:rFonts w:eastAsia="Lucida Sans Unicode"/>
          <w:color w:val="000000"/>
        </w:rPr>
        <w:t xml:space="preserve"> установленном Федеральным законом от 2 мая 2006 г. №  59-ФЗ «О порядке рассмотрения обращений граждан Российской Федерации».</w:t>
      </w:r>
    </w:p>
    <w:p w:rsidR="00BC09ED" w:rsidRDefault="00BC09ED" w:rsidP="00BC09ED">
      <w:pPr>
        <w:pStyle w:val="ConsPlusNormal"/>
        <w:ind w:firstLine="0"/>
        <w:jc w:val="both"/>
        <w:rPr>
          <w:rFonts w:ascii="Times New Roman" w:hAnsi="Times New Roman" w:cs="Times New Roman"/>
          <w:sz w:val="24"/>
          <w:szCs w:val="24"/>
        </w:rPr>
      </w:pPr>
    </w:p>
    <w:p w:rsidR="00BC09ED" w:rsidRDefault="00BC09ED" w:rsidP="00BC09ED">
      <w:pPr>
        <w:pStyle w:val="ConsPlusNormal"/>
        <w:jc w:val="center"/>
        <w:rPr>
          <w:sz w:val="24"/>
          <w:szCs w:val="24"/>
        </w:rPr>
      </w:pPr>
      <w:r>
        <w:rPr>
          <w:rFonts w:ascii="Times New Roman" w:hAnsi="Times New Roman" w:cs="Times New Roman"/>
          <w:b/>
          <w:bCs/>
          <w:sz w:val="24"/>
          <w:szCs w:val="24"/>
        </w:rPr>
        <w:t>6.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или их работника, а так же организаций осуществляющих функции по предоставлению муниципальный услуг или их работников</w:t>
      </w:r>
    </w:p>
    <w:p w:rsidR="00BC09ED" w:rsidRDefault="00BC09ED" w:rsidP="00BC09ED">
      <w:pPr>
        <w:pStyle w:val="ConsPlusNormal"/>
        <w:jc w:val="center"/>
        <w:rPr>
          <w:sz w:val="24"/>
          <w:szCs w:val="24"/>
        </w:rPr>
      </w:pPr>
    </w:p>
    <w:p w:rsidR="00BC09ED" w:rsidRDefault="00BC09ED" w:rsidP="00BC09ED">
      <w:pPr>
        <w:pStyle w:val="ConsPlusNormal"/>
        <w:ind w:firstLine="45"/>
        <w:jc w:val="both"/>
        <w:rPr>
          <w:rFonts w:ascii="Times New Roman" w:hAnsi="Times New Roman" w:cs="Times New Roman"/>
          <w:sz w:val="24"/>
          <w:szCs w:val="24"/>
        </w:rPr>
      </w:pPr>
      <w:r>
        <w:rPr>
          <w:rFonts w:ascii="Times New Roman" w:hAnsi="Times New Roman" w:cs="Times New Roman"/>
          <w:sz w:val="24"/>
          <w:szCs w:val="24"/>
        </w:rPr>
        <w:tab/>
        <w:t>6.1. Заявители имеют право на обжалование действий (бездействия) 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лица</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муниципального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служащего,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w:t>
      </w:r>
      <w:r>
        <w:rPr>
          <w:rFonts w:ascii="Times New Roman" w:eastAsia="Times New Roman" w:hAnsi="Times New Roman" w:cs="Times New Roman"/>
          <w:sz w:val="24"/>
          <w:szCs w:val="24"/>
        </w:rPr>
        <w:t xml:space="preserve"> </w:t>
      </w:r>
      <w:r>
        <w:rPr>
          <w:rFonts w:ascii="Times New Roman" w:hAnsi="Times New Roman" w:cs="Times New Roman"/>
          <w:sz w:val="24"/>
          <w:szCs w:val="24"/>
        </w:rPr>
        <w:t>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осуществляющих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функции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по</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предоставлению</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муниципальный</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услуг</w:t>
      </w:r>
      <w:r>
        <w:rPr>
          <w:rFonts w:ascii="Times New Roman" w:eastAsia="Times New Roman" w:hAnsi="Times New Roman" w:cs="Times New Roman"/>
          <w:sz w:val="24"/>
          <w:szCs w:val="24"/>
        </w:rPr>
        <w:t xml:space="preserve"> или их </w:t>
      </w:r>
      <w:r>
        <w:rPr>
          <w:rFonts w:ascii="Times New Roman" w:hAnsi="Times New Roman" w:cs="Times New Roman"/>
          <w:sz w:val="24"/>
          <w:szCs w:val="24"/>
        </w:rPr>
        <w:t>работников: в досудебном порядке; в судебном порядке в соответствии с действующим законодательством.</w:t>
      </w:r>
    </w:p>
    <w:p w:rsidR="00BC09ED" w:rsidRDefault="00BC09ED" w:rsidP="00BC09ED">
      <w:pPr>
        <w:pStyle w:val="ConsPlusNormal"/>
        <w:jc w:val="both"/>
        <w:rPr>
          <w:sz w:val="24"/>
          <w:szCs w:val="24"/>
        </w:rPr>
      </w:pPr>
      <w:r>
        <w:rPr>
          <w:rFonts w:ascii="Times New Roman" w:hAnsi="Times New Roman" w:cs="Times New Roman"/>
          <w:sz w:val="24"/>
          <w:szCs w:val="24"/>
        </w:rPr>
        <w:t>Заявитель</w:t>
      </w:r>
      <w:r>
        <w:rPr>
          <w:rFonts w:ascii="Times New Roman" w:eastAsia="Times New Roman" w:hAnsi="Times New Roman" w:cs="Times New Roman"/>
          <w:sz w:val="24"/>
          <w:szCs w:val="24"/>
        </w:rPr>
        <w:t xml:space="preserve"> </w:t>
      </w:r>
      <w:r>
        <w:rPr>
          <w:rFonts w:ascii="Times New Roman" w:hAnsi="Times New Roman" w:cs="Times New Roman"/>
          <w:sz w:val="24"/>
          <w:szCs w:val="24"/>
        </w:rPr>
        <w:t>может</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обратиться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с</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жалобой</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том</w:t>
      </w:r>
      <w:r>
        <w:rPr>
          <w:rFonts w:ascii="Times New Roman" w:eastAsia="Times New Roman" w:hAnsi="Times New Roman" w:cs="Times New Roman"/>
          <w:sz w:val="24"/>
          <w:szCs w:val="24"/>
        </w:rPr>
        <w:t xml:space="preserve"> </w:t>
      </w:r>
      <w:r>
        <w:rPr>
          <w:rFonts w:ascii="Times New Roman" w:hAnsi="Times New Roman" w:cs="Times New Roman"/>
          <w:sz w:val="24"/>
          <w:szCs w:val="24"/>
        </w:rPr>
        <w:t>числе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следующих</w:t>
      </w:r>
      <w:r>
        <w:rPr>
          <w:rFonts w:ascii="Times New Roman" w:eastAsia="Times New Roman" w:hAnsi="Times New Roman" w:cs="Times New Roman"/>
          <w:sz w:val="24"/>
          <w:szCs w:val="24"/>
        </w:rPr>
        <w:t xml:space="preserve"> </w:t>
      </w:r>
      <w:r>
        <w:rPr>
          <w:rFonts w:ascii="Times New Roman" w:hAnsi="Times New Roman" w:cs="Times New Roman"/>
          <w:sz w:val="24"/>
          <w:szCs w:val="24"/>
        </w:rPr>
        <w:t>случаях:</w:t>
      </w:r>
    </w:p>
    <w:p w:rsidR="00BC09ED" w:rsidRDefault="00BC09ED" w:rsidP="00BC09ED">
      <w:pPr>
        <w:jc w:val="both"/>
        <w:rPr>
          <w:rFonts w:eastAsia="Arial"/>
        </w:rPr>
      </w:pPr>
      <w:r>
        <w:rPr>
          <w:rFonts w:eastAsia="Arial"/>
        </w:rPr>
        <w:tab/>
        <w:t>1)</w:t>
      </w:r>
      <w:r>
        <w:t xml:space="preserve"> нарушение срока регистрации запроса о предоставлении муниципальной услуги, запроса, указанного в статье 15.1 Федерального закона № 210-ФЗ;</w:t>
      </w:r>
    </w:p>
    <w:p w:rsidR="00BC09ED" w:rsidRDefault="00BC09ED" w:rsidP="00BC09ED">
      <w:pPr>
        <w:autoSpaceDE w:val="0"/>
        <w:ind w:firstLine="540"/>
        <w:jc w:val="both"/>
        <w:rPr>
          <w:rFonts w:eastAsia="Arial"/>
        </w:rPr>
      </w:pPr>
      <w:r>
        <w:rPr>
          <w:rFonts w:eastAsia="Arial"/>
        </w:rPr>
        <w:t>2)</w:t>
      </w: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09ED" w:rsidRDefault="00BC09ED" w:rsidP="00BC09ED">
      <w:pPr>
        <w:autoSpaceDE w:val="0"/>
        <w:ind w:firstLine="540"/>
        <w:jc w:val="both"/>
        <w:rPr>
          <w:rFonts w:eastAsia="Arial"/>
        </w:rPr>
      </w:pPr>
      <w:r>
        <w:rPr>
          <w:rFonts w:eastAsia="Arial"/>
        </w:rPr>
        <w:t>3)</w:t>
      </w:r>
      <w:r>
        <w:t xml:space="preserve"> </w:t>
      </w:r>
      <w:r>
        <w:rPr>
          <w:rFonts w:eastAsia="Arial"/>
        </w:rPr>
        <w:t>требование</w:t>
      </w:r>
      <w:r>
        <w:t xml:space="preserve"> </w:t>
      </w:r>
      <w:r>
        <w:rPr>
          <w:rFonts w:eastAsia="Arial"/>
        </w:rPr>
        <w:t>у</w:t>
      </w:r>
      <w:r>
        <w:t xml:space="preserve"> </w:t>
      </w:r>
      <w:r>
        <w:rPr>
          <w:rFonts w:eastAsia="Arial"/>
        </w:rPr>
        <w:t>заявителя</w:t>
      </w:r>
      <w:r>
        <w:t xml:space="preserve"> </w:t>
      </w:r>
      <w:r>
        <w:rPr>
          <w:rFonts w:eastAsia="Arial"/>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настоящим административным регламентом для предоставления муниципальной услуги;</w:t>
      </w:r>
    </w:p>
    <w:p w:rsidR="00BC09ED" w:rsidRDefault="00BC09ED" w:rsidP="00BC09ED">
      <w:pPr>
        <w:autoSpaceDE w:val="0"/>
        <w:ind w:firstLine="540"/>
        <w:jc w:val="both"/>
        <w:rPr>
          <w:rFonts w:eastAsia="Arial"/>
        </w:rPr>
      </w:pPr>
      <w:r>
        <w:rPr>
          <w:rFonts w:eastAsia="Arial"/>
        </w:rPr>
        <w:t>4)</w:t>
      </w:r>
      <w:r>
        <w:t xml:space="preserve"> </w:t>
      </w:r>
      <w:r>
        <w:rPr>
          <w:rFonts w:eastAsia="Arial"/>
        </w:rPr>
        <w:t>отказ</w:t>
      </w:r>
      <w:r>
        <w:t xml:space="preserve"> </w:t>
      </w:r>
      <w:r>
        <w:rPr>
          <w:rFonts w:eastAsia="Arial"/>
        </w:rPr>
        <w:t>в</w:t>
      </w:r>
      <w:r>
        <w:t xml:space="preserve"> </w:t>
      </w:r>
      <w:r>
        <w:rPr>
          <w:rFonts w:eastAsia="Arial"/>
        </w:rPr>
        <w:t>приеме</w:t>
      </w:r>
      <w:r>
        <w:t xml:space="preserve"> </w:t>
      </w:r>
      <w:r>
        <w:rPr>
          <w:rFonts w:eastAsia="Arial"/>
        </w:rPr>
        <w:t>документов,</w:t>
      </w:r>
      <w:r>
        <w:t xml:space="preserve"> </w:t>
      </w:r>
      <w:r>
        <w:rPr>
          <w:rFonts w:eastAsia="Arial"/>
        </w:rPr>
        <w:t>предоставление</w:t>
      </w:r>
      <w:r>
        <w:t xml:space="preserve"> </w:t>
      </w:r>
      <w:r>
        <w:rPr>
          <w:rFonts w:eastAsia="Arial"/>
        </w:rPr>
        <w:t>которых</w:t>
      </w:r>
      <w:r>
        <w:t xml:space="preserve"> </w:t>
      </w:r>
      <w:r>
        <w:rPr>
          <w:rFonts w:eastAsia="Arial"/>
        </w:rPr>
        <w:t>предусмотрено</w:t>
      </w:r>
      <w:r>
        <w:t xml:space="preserve"> подпунктом 2.6.1 </w:t>
      </w:r>
      <w:r>
        <w:rPr>
          <w:rFonts w:eastAsia="Arial"/>
        </w:rPr>
        <w:t>настоящего</w:t>
      </w:r>
      <w:r>
        <w:t xml:space="preserve"> Административного р</w:t>
      </w:r>
      <w:r>
        <w:rPr>
          <w:rFonts w:eastAsia="Arial"/>
        </w:rPr>
        <w:t>егламента</w:t>
      </w:r>
      <w:r>
        <w:t xml:space="preserve"> </w:t>
      </w:r>
      <w:r>
        <w:rPr>
          <w:rFonts w:eastAsia="Arial"/>
        </w:rPr>
        <w:t>для</w:t>
      </w:r>
      <w:r>
        <w:t xml:space="preserve"> </w:t>
      </w:r>
      <w:r>
        <w:rPr>
          <w:rFonts w:eastAsia="Arial"/>
        </w:rPr>
        <w:t>предоставления</w:t>
      </w:r>
      <w:r>
        <w:t xml:space="preserve"> </w:t>
      </w:r>
      <w:r>
        <w:rPr>
          <w:rFonts w:eastAsia="Arial"/>
        </w:rPr>
        <w:t>муниципальной</w:t>
      </w:r>
      <w:r>
        <w:t xml:space="preserve"> </w:t>
      </w:r>
      <w:r>
        <w:rPr>
          <w:rFonts w:eastAsia="Arial"/>
        </w:rPr>
        <w:t>услуги,</w:t>
      </w:r>
      <w:r>
        <w:t xml:space="preserve"> </w:t>
      </w:r>
      <w:r>
        <w:rPr>
          <w:rFonts w:eastAsia="Arial"/>
        </w:rPr>
        <w:t>у</w:t>
      </w:r>
      <w:r>
        <w:t xml:space="preserve"> </w:t>
      </w:r>
      <w:r>
        <w:rPr>
          <w:rFonts w:eastAsia="Arial"/>
        </w:rPr>
        <w:t>заявителя;</w:t>
      </w:r>
    </w:p>
    <w:p w:rsidR="00BC09ED" w:rsidRDefault="00BC09ED" w:rsidP="00BC09ED">
      <w:pPr>
        <w:autoSpaceDE w:val="0"/>
        <w:ind w:firstLine="540"/>
        <w:jc w:val="both"/>
        <w:rPr>
          <w:rFonts w:eastAsia="Arial"/>
        </w:rPr>
      </w:pPr>
      <w:proofErr w:type="gramStart"/>
      <w:r>
        <w:rPr>
          <w:rFonts w:eastAsia="Arial"/>
        </w:rPr>
        <w:t>5)</w:t>
      </w: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r>
        <w:rPr>
          <w:rFonts w:eastAsia="Arial"/>
        </w:rPr>
        <w:t>настоящим административным регламентом</w:t>
      </w:r>
      <w:r>
        <w:t>.</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09ED" w:rsidRDefault="00BC09ED" w:rsidP="00BC09ED">
      <w:pPr>
        <w:autoSpaceDE w:val="0"/>
        <w:ind w:firstLine="540"/>
        <w:jc w:val="both"/>
        <w:rPr>
          <w:rFonts w:eastAsia="Arial"/>
        </w:rPr>
      </w:pPr>
      <w:r>
        <w:rPr>
          <w:rFonts w:eastAsia="Arial"/>
        </w:rPr>
        <w:t>6)</w:t>
      </w:r>
      <w: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w:t>
      </w:r>
      <w:r>
        <w:rPr>
          <w:rFonts w:eastAsia="Arial"/>
        </w:rPr>
        <w:t>настоящим административным регламентом</w:t>
      </w:r>
      <w:r>
        <w:t>;</w:t>
      </w:r>
    </w:p>
    <w:p w:rsidR="00BC09ED" w:rsidRDefault="00BC09ED" w:rsidP="00BC09ED">
      <w:pPr>
        <w:autoSpaceDE w:val="0"/>
        <w:ind w:firstLine="540"/>
        <w:jc w:val="both"/>
        <w:rPr>
          <w:rFonts w:eastAsia="Arial"/>
        </w:rPr>
      </w:pPr>
      <w:proofErr w:type="gramStart"/>
      <w:r>
        <w:rPr>
          <w:rFonts w:eastAsia="Arial"/>
        </w:rPr>
        <w:t>7)</w:t>
      </w:r>
      <w:r>
        <w:t xml:space="preserve">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w:t>
      </w:r>
      <w:r>
        <w:lastRenderedPageBreak/>
        <w:t>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09ED" w:rsidRDefault="00BC09ED" w:rsidP="00BC09ED">
      <w:pPr>
        <w:autoSpaceDE w:val="0"/>
        <w:ind w:firstLine="540"/>
        <w:jc w:val="both"/>
        <w:rPr>
          <w:rFonts w:eastAsia="Arial"/>
        </w:rPr>
      </w:pPr>
      <w:r>
        <w:rPr>
          <w:rFonts w:eastAsia="Arial"/>
        </w:rPr>
        <w:t>8)</w:t>
      </w:r>
      <w:r>
        <w:t xml:space="preserve"> нарушение срока или порядка выдачи документов по результатам предоставления  муниципальной услуги;</w:t>
      </w:r>
    </w:p>
    <w:p w:rsidR="00BC09ED" w:rsidRDefault="00BC09ED" w:rsidP="00BC09ED">
      <w:pPr>
        <w:autoSpaceDE w:val="0"/>
        <w:ind w:firstLine="540"/>
        <w:jc w:val="both"/>
      </w:pPr>
      <w:proofErr w:type="gramStart"/>
      <w:r>
        <w:rPr>
          <w:rFonts w:eastAsia="Arial"/>
        </w:rPr>
        <w:t>9)</w:t>
      </w: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r>
        <w:rPr>
          <w:rFonts w:eastAsia="Arial"/>
        </w:rPr>
        <w:t>настоящим административным регламентом</w:t>
      </w:r>
      <w:r>
        <w:t>.</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09ED" w:rsidRDefault="00BC09ED" w:rsidP="00BC09ED">
      <w:pPr>
        <w:shd w:val="clear" w:color="auto" w:fill="FFFFFF"/>
        <w:autoSpaceDE w:val="0"/>
        <w:ind w:firstLine="540"/>
        <w:jc w:val="both"/>
      </w:pPr>
      <w:r>
        <w:t xml:space="preserve">10) </w:t>
      </w:r>
      <w:r>
        <w:rPr>
          <w:rFonts w:eastAsia="Arial"/>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пятым подпункта 2.6.(1)</w:t>
      </w:r>
      <w:proofErr w:type="gramStart"/>
      <w:r>
        <w:rPr>
          <w:rFonts w:eastAsia="Arial"/>
        </w:rPr>
        <w:t>.</w:t>
      </w:r>
      <w:proofErr w:type="gramEnd"/>
      <w:r>
        <w:rPr>
          <w:rFonts w:eastAsia="Arial"/>
        </w:rPr>
        <w:t xml:space="preserve"> </w:t>
      </w:r>
      <w:proofErr w:type="gramStart"/>
      <w:r>
        <w:rPr>
          <w:rFonts w:eastAsia="Arial"/>
        </w:rPr>
        <w:t>н</w:t>
      </w:r>
      <w:proofErr w:type="gramEnd"/>
      <w:r>
        <w:rPr>
          <w:rFonts w:eastAsia="Arial"/>
        </w:rPr>
        <w:t xml:space="preserve">астоящего Административного регламента. </w:t>
      </w:r>
      <w:proofErr w:type="gramStart"/>
      <w:r>
        <w:rPr>
          <w:rFonts w:eastAsia="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w:t>
      </w:r>
      <w:r>
        <w:rPr>
          <w:rFonts w:eastAsia="Arial"/>
          <w:color w:val="000000"/>
        </w:rPr>
        <w:t xml:space="preserve">енном </w:t>
      </w:r>
      <w:hyperlink r:id="rId21" w:history="1">
        <w:r>
          <w:rPr>
            <w:rStyle w:val="a5"/>
            <w:rFonts w:eastAsia="Arial"/>
            <w:color w:val="000000"/>
          </w:rPr>
          <w:t>частью 1.3 статьи 16</w:t>
        </w:r>
      </w:hyperlink>
      <w:r>
        <w:rPr>
          <w:rFonts w:eastAsia="Arial"/>
          <w:color w:val="000000"/>
        </w:rPr>
        <w:t xml:space="preserve">  Ф</w:t>
      </w:r>
      <w:r>
        <w:rPr>
          <w:rFonts w:eastAsia="Arial"/>
        </w:rPr>
        <w:t>едерального закона № 210-ФЗ.</w:t>
      </w:r>
      <w:proofErr w:type="gramEnd"/>
    </w:p>
    <w:p w:rsidR="00BC09ED" w:rsidRDefault="00BC09ED" w:rsidP="00BC09ED">
      <w:pPr>
        <w:pStyle w:val="ConsPlusNormal"/>
        <w:jc w:val="both"/>
        <w:rPr>
          <w:sz w:val="24"/>
          <w:szCs w:val="24"/>
        </w:rPr>
      </w:pPr>
      <w:r>
        <w:rPr>
          <w:rFonts w:ascii="Times New Roman" w:hAnsi="Times New Roman" w:cs="Times New Roman"/>
          <w:sz w:val="24"/>
          <w:szCs w:val="24"/>
        </w:rPr>
        <w:t>6.2.</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Жалоба</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подается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письменной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бумажном</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носителе,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электронной</w:t>
      </w:r>
      <w:r>
        <w:rPr>
          <w:rFonts w:ascii="Times New Roman" w:eastAsia="Times New Roman" w:hAnsi="Times New Roman" w:cs="Times New Roman"/>
          <w:sz w:val="24"/>
          <w:szCs w:val="24"/>
        </w:rPr>
        <w:t xml:space="preserve"> </w:t>
      </w:r>
      <w:r>
        <w:rPr>
          <w:rFonts w:ascii="Times New Roman" w:hAnsi="Times New Roman" w:cs="Times New Roman"/>
          <w:sz w:val="24"/>
          <w:szCs w:val="24"/>
        </w:rPr>
        <w:t>форме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Администрацию,</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либо</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соответствующий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w:t>
      </w:r>
      <w:r>
        <w:rPr>
          <w:rFonts w:ascii="Times New Roman" w:eastAsia="Times New Roman" w:hAnsi="Times New Roman" w:cs="Times New Roman"/>
          <w:sz w:val="24"/>
          <w:szCs w:val="24"/>
        </w:rPr>
        <w:t xml:space="preserve"> </w:t>
      </w:r>
      <w:r>
        <w:rPr>
          <w:rFonts w:ascii="Times New Roman" w:hAnsi="Times New Roman" w:cs="Times New Roman"/>
          <w:sz w:val="24"/>
          <w:szCs w:val="24"/>
        </w:rPr>
        <w:t>местного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самоуправления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публично-правового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образования,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являющийся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учредителем</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(далее</w:t>
      </w:r>
      <w:r>
        <w:rPr>
          <w:rFonts w:ascii="Times New Roman" w:eastAsia="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учредитель</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а</w:t>
      </w:r>
      <w:r>
        <w:rPr>
          <w:rFonts w:ascii="Times New Roman" w:eastAsia="Times New Roman" w:hAnsi="Times New Roman" w:cs="Times New Roman"/>
          <w:sz w:val="24"/>
          <w:szCs w:val="24"/>
        </w:rPr>
        <w:t xml:space="preserve"> </w:t>
      </w:r>
      <w:r>
        <w:rPr>
          <w:rFonts w:ascii="Times New Roman" w:hAnsi="Times New Roman" w:cs="Times New Roman"/>
          <w:sz w:val="24"/>
          <w:szCs w:val="24"/>
        </w:rPr>
        <w:t>также</w:t>
      </w: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предусмотренные</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главы</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администрации, </w:t>
      </w:r>
      <w:r>
        <w:rPr>
          <w:rFonts w:ascii="Times New Roman" w:eastAsia="Times New Roman" w:hAnsi="Times New Roman" w:cs="Times New Roman"/>
          <w:sz w:val="24"/>
          <w:szCs w:val="24"/>
        </w:rPr>
        <w:t>рассматриваются непосредственно главой администрации</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работника</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руководителю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учредителю</w:t>
      </w:r>
      <w:r>
        <w:rPr>
          <w:rFonts w:ascii="Times New Roman" w:eastAsia="Times New Roman" w:hAnsi="Times New Roman" w:cs="Times New Roman"/>
          <w:sz w:val="24"/>
          <w:szCs w:val="24"/>
        </w:rPr>
        <w:t xml:space="preserve"> </w:t>
      </w:r>
      <w:r>
        <w:rPr>
          <w:rFonts w:ascii="Times New Roman" w:hAnsi="Times New Roman" w:cs="Times New Roman"/>
          <w:sz w:val="24"/>
          <w:szCs w:val="24"/>
        </w:rPr>
        <w:t>МФЦ</w:t>
      </w:r>
      <w:r>
        <w:rPr>
          <w:rFonts w:ascii="Times New Roman" w:eastAsia="Times New Roman" w:hAnsi="Times New Roman" w:cs="Times New Roman"/>
          <w:sz w:val="24"/>
          <w:szCs w:val="24"/>
        </w:rPr>
        <w:t xml:space="preserve"> </w:t>
      </w:r>
      <w:r>
        <w:rPr>
          <w:rFonts w:ascii="Times New Roman" w:hAnsi="Times New Roman" w:cs="Times New Roman"/>
          <w:sz w:val="24"/>
          <w:szCs w:val="24"/>
        </w:rPr>
        <w:t>или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должностному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лицу,</w:t>
      </w:r>
      <w:r>
        <w:rPr>
          <w:rFonts w:ascii="Times New Roman" w:eastAsia="Times New Roman" w:hAnsi="Times New Roman" w:cs="Times New Roman"/>
          <w:sz w:val="24"/>
          <w:szCs w:val="24"/>
        </w:rPr>
        <w:t xml:space="preserve"> </w:t>
      </w:r>
      <w:r>
        <w:rPr>
          <w:rFonts w:ascii="Times New Roman" w:hAnsi="Times New Roman" w:cs="Times New Roman"/>
          <w:sz w:val="24"/>
          <w:szCs w:val="24"/>
        </w:rPr>
        <w:t>уполномоченному</w:t>
      </w:r>
      <w:r>
        <w:rPr>
          <w:rFonts w:ascii="Times New Roman" w:eastAsia="Times New Roman" w:hAnsi="Times New Roman" w:cs="Times New Roman"/>
          <w:sz w:val="24"/>
          <w:szCs w:val="24"/>
        </w:rPr>
        <w:t xml:space="preserve"> </w:t>
      </w:r>
      <w:r>
        <w:rPr>
          <w:rFonts w:ascii="Times New Roman" w:hAnsi="Times New Roman" w:cs="Times New Roman"/>
          <w:sz w:val="24"/>
          <w:szCs w:val="24"/>
        </w:rPr>
        <w:t>нормативным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правовым</w:t>
      </w:r>
      <w:r>
        <w:rPr>
          <w:rFonts w:ascii="Times New Roman" w:eastAsia="Times New Roman" w:hAnsi="Times New Roman" w:cs="Times New Roman"/>
          <w:sz w:val="24"/>
          <w:szCs w:val="24"/>
        </w:rPr>
        <w:t xml:space="preserve"> </w:t>
      </w:r>
      <w:r>
        <w:rPr>
          <w:rFonts w:ascii="Times New Roman" w:hAnsi="Times New Roman" w:cs="Times New Roman"/>
          <w:sz w:val="24"/>
          <w:szCs w:val="24"/>
        </w:rPr>
        <w:t>актом</w:t>
      </w:r>
      <w:r>
        <w:rPr>
          <w:rFonts w:ascii="Times New Roman" w:eastAsia="Times New Roman" w:hAnsi="Times New Roman" w:cs="Times New Roman"/>
          <w:sz w:val="24"/>
          <w:szCs w:val="24"/>
        </w:rPr>
        <w:t xml:space="preserve"> Республики Марий Эл</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Жалобы</w:t>
      </w:r>
      <w:r>
        <w:rPr>
          <w:rFonts w:ascii="Times New Roman" w:eastAsia="Times New Roman" w:hAnsi="Times New Roman" w:cs="Times New Roman"/>
          <w:sz w:val="24"/>
          <w:szCs w:val="24"/>
        </w:rPr>
        <w:t xml:space="preserve"> </w:t>
      </w:r>
      <w:r>
        <w:rPr>
          <w:rFonts w:ascii="Times New Roman" w:hAnsi="Times New Roman" w:cs="Times New Roman"/>
          <w:sz w:val="24"/>
          <w:szCs w:val="24"/>
        </w:rPr>
        <w:t>на</w:t>
      </w:r>
      <w:r>
        <w:rPr>
          <w:rFonts w:ascii="Times New Roman" w:eastAsia="Times New Roman" w:hAnsi="Times New Roman" w:cs="Times New Roman"/>
          <w:sz w:val="24"/>
          <w:szCs w:val="24"/>
        </w:rPr>
        <w:t xml:space="preserve"> </w:t>
      </w:r>
      <w:r>
        <w:rPr>
          <w:rFonts w:ascii="Times New Roman" w:hAnsi="Times New Roman" w:cs="Times New Roman"/>
          <w:sz w:val="24"/>
          <w:szCs w:val="24"/>
        </w:rPr>
        <w:t>решения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действия</w:t>
      </w:r>
      <w:r>
        <w:rPr>
          <w:rFonts w:ascii="Times New Roman" w:eastAsia="Times New Roman" w:hAnsi="Times New Roman" w:cs="Times New Roman"/>
          <w:sz w:val="24"/>
          <w:szCs w:val="24"/>
        </w:rPr>
        <w:t xml:space="preserve"> </w:t>
      </w:r>
      <w:r>
        <w:rPr>
          <w:rFonts w:ascii="Times New Roman" w:hAnsi="Times New Roman" w:cs="Times New Roman"/>
          <w:sz w:val="24"/>
          <w:szCs w:val="24"/>
        </w:rPr>
        <w:t>(бездействие)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работников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r>
        <w:rPr>
          <w:rFonts w:ascii="Times New Roman" w:eastAsia="Times New Roman" w:hAnsi="Times New Roman" w:cs="Times New Roman"/>
          <w:sz w:val="24"/>
          <w:szCs w:val="24"/>
        </w:rPr>
        <w:t xml:space="preserve"> </w:t>
      </w:r>
      <w:r>
        <w:rPr>
          <w:rFonts w:ascii="Times New Roman" w:hAnsi="Times New Roman" w:cs="Times New Roman"/>
          <w:sz w:val="24"/>
          <w:szCs w:val="24"/>
        </w:rPr>
        <w:t>предусмотренных</w:t>
      </w:r>
      <w:r>
        <w:rPr>
          <w:rFonts w:ascii="Times New Roman" w:eastAsia="Times New Roman" w:hAnsi="Times New Roman" w:cs="Times New Roman"/>
          <w:sz w:val="24"/>
          <w:szCs w:val="24"/>
        </w:rPr>
        <w:t xml:space="preserve"> </w:t>
      </w:r>
      <w:r>
        <w:rPr>
          <w:rFonts w:ascii="Times New Roman" w:hAnsi="Times New Roman" w:cs="Times New Roman"/>
          <w:sz w:val="24"/>
          <w:szCs w:val="24"/>
        </w:rPr>
        <w:t>частью</w:t>
      </w:r>
      <w:r>
        <w:rPr>
          <w:rFonts w:ascii="Times New Roman" w:eastAsia="Times New Roman" w:hAnsi="Times New Roman" w:cs="Times New Roman"/>
          <w:sz w:val="24"/>
          <w:szCs w:val="24"/>
        </w:rPr>
        <w:t xml:space="preserve"> </w:t>
      </w:r>
      <w:r>
        <w:rPr>
          <w:rFonts w:ascii="Times New Roman" w:hAnsi="Times New Roman" w:cs="Times New Roman"/>
          <w:sz w:val="24"/>
          <w:szCs w:val="24"/>
        </w:rPr>
        <w:t>1.1</w:t>
      </w:r>
      <w:r>
        <w:rPr>
          <w:rFonts w:ascii="Times New Roman" w:eastAsia="Times New Roman" w:hAnsi="Times New Roman" w:cs="Times New Roman"/>
          <w:sz w:val="24"/>
          <w:szCs w:val="24"/>
        </w:rPr>
        <w:t xml:space="preserve"> </w:t>
      </w:r>
      <w:r>
        <w:rPr>
          <w:rFonts w:ascii="Times New Roman" w:hAnsi="Times New Roman" w:cs="Times New Roman"/>
          <w:sz w:val="24"/>
          <w:szCs w:val="24"/>
        </w:rPr>
        <w:t>статьи</w:t>
      </w:r>
      <w:r>
        <w:rPr>
          <w:rFonts w:ascii="Times New Roman" w:eastAsia="Times New Roman" w:hAnsi="Times New Roman" w:cs="Times New Roman"/>
          <w:sz w:val="24"/>
          <w:szCs w:val="24"/>
        </w:rPr>
        <w:t xml:space="preserve"> </w:t>
      </w:r>
      <w:r>
        <w:rPr>
          <w:rFonts w:ascii="Times New Roman" w:hAnsi="Times New Roman" w:cs="Times New Roman"/>
          <w:sz w:val="24"/>
          <w:szCs w:val="24"/>
        </w:rPr>
        <w:t>16</w:t>
      </w:r>
      <w:r>
        <w:rPr>
          <w:rFonts w:ascii="Times New Roman" w:eastAsia="Times New Roman" w:hAnsi="Times New Roman" w:cs="Times New Roman"/>
          <w:sz w:val="24"/>
          <w:szCs w:val="24"/>
        </w:rPr>
        <w:t xml:space="preserve"> </w:t>
      </w:r>
      <w:r>
        <w:rPr>
          <w:rFonts w:ascii="Times New Roman" w:hAnsi="Times New Roman" w:cs="Times New Roman"/>
          <w:sz w:val="24"/>
          <w:szCs w:val="24"/>
        </w:rPr>
        <w:t>Федерального</w:t>
      </w:r>
      <w:r>
        <w:rPr>
          <w:rFonts w:ascii="Times New Roman" w:eastAsia="Times New Roman" w:hAnsi="Times New Roman" w:cs="Times New Roman"/>
          <w:sz w:val="24"/>
          <w:szCs w:val="24"/>
        </w:rPr>
        <w:t xml:space="preserve"> </w:t>
      </w:r>
      <w:r>
        <w:rPr>
          <w:rFonts w:ascii="Times New Roman" w:hAnsi="Times New Roman" w:cs="Times New Roman"/>
          <w:sz w:val="24"/>
          <w:szCs w:val="24"/>
        </w:rPr>
        <w:t>закона</w:t>
      </w:r>
      <w:r>
        <w:rPr>
          <w:rFonts w:ascii="Times New Roman" w:eastAsia="Times New Roman" w:hAnsi="Times New Roman" w:cs="Times New Roman"/>
          <w:sz w:val="24"/>
          <w:szCs w:val="24"/>
        </w:rPr>
        <w:t xml:space="preserve"> № </w:t>
      </w:r>
      <w:r>
        <w:rPr>
          <w:rFonts w:ascii="Times New Roman" w:hAnsi="Times New Roman" w:cs="Times New Roman"/>
          <w:sz w:val="24"/>
          <w:szCs w:val="24"/>
        </w:rPr>
        <w:t>210-ФЗ,</w:t>
      </w:r>
      <w:r>
        <w:rPr>
          <w:rFonts w:ascii="Times New Roman" w:eastAsia="Times New Roman" w:hAnsi="Times New Roman" w:cs="Times New Roman"/>
          <w:sz w:val="24"/>
          <w:szCs w:val="24"/>
        </w:rPr>
        <w:t xml:space="preserve"> </w:t>
      </w:r>
      <w:r>
        <w:rPr>
          <w:rFonts w:ascii="Times New Roman" w:hAnsi="Times New Roman" w:cs="Times New Roman"/>
          <w:sz w:val="24"/>
          <w:szCs w:val="24"/>
        </w:rPr>
        <w:t>подаются</w:t>
      </w:r>
      <w:r>
        <w:rPr>
          <w:rFonts w:ascii="Times New Roman" w:eastAsia="Times New Roman" w:hAnsi="Times New Roman" w:cs="Times New Roman"/>
          <w:sz w:val="24"/>
          <w:szCs w:val="24"/>
        </w:rPr>
        <w:t xml:space="preserve"> </w:t>
      </w:r>
      <w:r>
        <w:rPr>
          <w:rFonts w:ascii="Times New Roman" w:hAnsi="Times New Roman" w:cs="Times New Roman"/>
          <w:sz w:val="24"/>
          <w:szCs w:val="24"/>
        </w:rPr>
        <w:t>руководителям</w:t>
      </w:r>
      <w:r>
        <w:rPr>
          <w:rFonts w:ascii="Times New Roman" w:eastAsia="Times New Roman" w:hAnsi="Times New Roman" w:cs="Times New Roman"/>
          <w:sz w:val="24"/>
          <w:szCs w:val="24"/>
        </w:rPr>
        <w:t xml:space="preserve"> </w:t>
      </w:r>
      <w:r>
        <w:rPr>
          <w:rFonts w:ascii="Times New Roman" w:hAnsi="Times New Roman" w:cs="Times New Roman"/>
          <w:sz w:val="24"/>
          <w:szCs w:val="24"/>
        </w:rPr>
        <w:t>этих</w:t>
      </w:r>
      <w:r>
        <w:rPr>
          <w:rFonts w:ascii="Times New Roman" w:eastAsia="Times New Roman" w:hAnsi="Times New Roman" w:cs="Times New Roman"/>
          <w:sz w:val="24"/>
          <w:szCs w:val="24"/>
        </w:rPr>
        <w:t xml:space="preserve"> </w:t>
      </w:r>
      <w:r>
        <w:rPr>
          <w:rFonts w:ascii="Times New Roman" w:hAnsi="Times New Roman" w:cs="Times New Roman"/>
          <w:sz w:val="24"/>
          <w:szCs w:val="24"/>
        </w:rPr>
        <w:t>организаций.</w:t>
      </w:r>
    </w:p>
    <w:p w:rsidR="00BC09ED" w:rsidRDefault="00BC09ED" w:rsidP="00BC09ED">
      <w:pPr>
        <w:autoSpaceDE w:val="0"/>
        <w:ind w:firstLine="540"/>
        <w:jc w:val="both"/>
        <w:rPr>
          <w:rFonts w:eastAsia="Arial"/>
        </w:rPr>
      </w:pPr>
      <w:r>
        <w:rPr>
          <w:rFonts w:eastAsia="Arial"/>
        </w:rPr>
        <w:t>6.3.</w:t>
      </w:r>
      <w: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организаций, предусмотренных </w:t>
      </w:r>
      <w:r>
        <w:rPr>
          <w:rFonts w:eastAsia="Arial"/>
        </w:rPr>
        <w:t>частью</w:t>
      </w:r>
      <w:r>
        <w:t xml:space="preserve"> 1.1 статьи 16 Федерального закона № 210-ФЗ</w:t>
      </w:r>
      <w:r>
        <w:rPr>
          <w:rFonts w:eastAsia="Arial"/>
        </w:rPr>
        <w:t>,</w:t>
      </w:r>
      <w: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w:t>
      </w:r>
      <w:r>
        <w:lastRenderedPageBreak/>
        <w:t>государственных и муниципальных услуг Республики Марий Эл, а также может быть принята при личном приеме заявителя.</w:t>
      </w:r>
    </w:p>
    <w:p w:rsidR="00BC09ED" w:rsidRDefault="00BC09ED" w:rsidP="00BC09ED">
      <w:pPr>
        <w:autoSpaceDE w:val="0"/>
        <w:ind w:firstLine="540"/>
        <w:jc w:val="both"/>
        <w:rPr>
          <w:rFonts w:eastAsia="Arial"/>
        </w:rPr>
      </w:pPr>
      <w:bookmarkStart w:id="46" w:name="Par01"/>
      <w:bookmarkEnd w:id="46"/>
      <w:r>
        <w:rPr>
          <w:rFonts w:eastAsia="Arial"/>
        </w:rPr>
        <w:t>6.4.</w:t>
      </w:r>
      <w:r>
        <w:t xml:space="preserve">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w:t>
      </w:r>
      <w:r>
        <w:rPr>
          <w:rFonts w:eastAsia="Arial"/>
        </w:rPr>
        <w:t>Администрации,</w:t>
      </w:r>
      <w:r>
        <w:t xml:space="preserve"> </w:t>
      </w:r>
      <w:r>
        <w:rPr>
          <w:rFonts w:eastAsia="Arial"/>
        </w:rPr>
        <w:t>должностного</w:t>
      </w:r>
      <w:r>
        <w:t xml:space="preserve"> </w:t>
      </w:r>
      <w:r>
        <w:rPr>
          <w:rFonts w:eastAsia="Arial"/>
        </w:rPr>
        <w:t>лица</w:t>
      </w:r>
      <w:r>
        <w:t xml:space="preserve"> Администрации, либо муниципального служащего, для отношений, связанных с подачей и рассмотрением указанных жалоб, нормы пунктов 6.1. - 6.3. настоящего Административного регламента  не применяются.</w:t>
      </w:r>
    </w:p>
    <w:p w:rsidR="00BC09ED" w:rsidRDefault="00BC09ED" w:rsidP="00BC09ED">
      <w:pPr>
        <w:autoSpaceDE w:val="0"/>
        <w:ind w:firstLine="540"/>
        <w:jc w:val="both"/>
        <w:rPr>
          <w:rFonts w:eastAsia="Arial"/>
        </w:rPr>
      </w:pPr>
      <w:r>
        <w:rPr>
          <w:rFonts w:eastAsia="Arial"/>
        </w:rPr>
        <w:t>6.5.</w:t>
      </w:r>
      <w:r>
        <w:t xml:space="preserve"> Жалоба должна содержать:</w:t>
      </w:r>
    </w:p>
    <w:p w:rsidR="00BC09ED" w:rsidRDefault="00BC09ED" w:rsidP="00BC09ED">
      <w:pPr>
        <w:autoSpaceDE w:val="0"/>
        <w:ind w:firstLine="540"/>
        <w:jc w:val="both"/>
        <w:rPr>
          <w:rFonts w:eastAsia="Arial" w:cs="Arial"/>
        </w:rPr>
      </w:pPr>
      <w:proofErr w:type="gramStart"/>
      <w:r>
        <w:rPr>
          <w:rFonts w:eastAsia="Arial"/>
        </w:rPr>
        <w:t>1)</w:t>
      </w:r>
      <w:r>
        <w:t xml:space="preserve">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r>
        <w:rPr>
          <w:rFonts w:eastAsia="Arial"/>
        </w:rPr>
        <w:t>частью</w:t>
      </w:r>
      <w:r>
        <w:t xml:space="preserve"> 1.1 статьи 16 Федерального закона № 210-ФЗ</w:t>
      </w:r>
      <w:r>
        <w:rPr>
          <w:rFonts w:eastAsia="Arial"/>
        </w:rPr>
        <w:t>,</w:t>
      </w:r>
      <w:r>
        <w:t xml:space="preserve"> их руководителей и (или) работников, решения и действия (бездействие) которых обжалуются;</w:t>
      </w:r>
      <w:proofErr w:type="gramEnd"/>
    </w:p>
    <w:p w:rsidR="00BC09ED" w:rsidRDefault="00BC09ED" w:rsidP="00BC09ED">
      <w:pPr>
        <w:autoSpaceDE w:val="0"/>
        <w:ind w:firstLine="540"/>
        <w:jc w:val="both"/>
        <w:rPr>
          <w:rFonts w:eastAsia="Arial"/>
        </w:rPr>
      </w:pPr>
      <w:proofErr w:type="gramStart"/>
      <w:r>
        <w:rPr>
          <w:rFonts w:eastAsia="Arial" w:cs="Arial"/>
        </w:rPr>
        <w:t>2)</w:t>
      </w:r>
      <w: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9ED" w:rsidRDefault="00BC09ED" w:rsidP="00BC09ED">
      <w:pPr>
        <w:autoSpaceDE w:val="0"/>
        <w:ind w:firstLine="540"/>
        <w:jc w:val="both"/>
        <w:rPr>
          <w:rFonts w:eastAsia="Arial"/>
        </w:rPr>
      </w:pPr>
      <w:r>
        <w:rPr>
          <w:rFonts w:eastAsia="Arial"/>
        </w:rPr>
        <w:t>3)</w:t>
      </w:r>
      <w: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r>
        <w:rPr>
          <w:rFonts w:eastAsia="Arial"/>
        </w:rPr>
        <w:t>частью</w:t>
      </w:r>
      <w:r>
        <w:t xml:space="preserve"> 1.1 статьи 16 Федерального закона № 210-ФЗ, их работников;</w:t>
      </w:r>
    </w:p>
    <w:p w:rsidR="00BC09ED" w:rsidRDefault="00BC09ED" w:rsidP="00BC09ED">
      <w:pPr>
        <w:autoSpaceDE w:val="0"/>
        <w:ind w:firstLine="540"/>
        <w:jc w:val="both"/>
        <w:rPr>
          <w:rFonts w:eastAsia="Arial"/>
        </w:rPr>
      </w:pPr>
      <w:r>
        <w:rPr>
          <w:rFonts w:eastAsia="Arial"/>
        </w:rPr>
        <w:t>4)</w:t>
      </w:r>
      <w: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r>
        <w:rPr>
          <w:rFonts w:eastAsia="Arial"/>
        </w:rPr>
        <w:t>частью</w:t>
      </w:r>
      <w:r>
        <w:t xml:space="preserve"> 1.1 статьи 16 Федерального закона № 210-ФЗ</w:t>
      </w:r>
      <w:r>
        <w:rPr>
          <w:rFonts w:eastAsia="Arial"/>
        </w:rPr>
        <w:t>,</w:t>
      </w:r>
      <w:r>
        <w:t xml:space="preserve"> их работников. Заявителем могут быть представлены документы (при наличии), подтверждающие доводы заявителя, либо их копии.</w:t>
      </w:r>
    </w:p>
    <w:p w:rsidR="00BC09ED" w:rsidRDefault="00BC09ED" w:rsidP="00BC09ED">
      <w:pPr>
        <w:autoSpaceDE w:val="0"/>
        <w:ind w:firstLine="540"/>
        <w:jc w:val="both"/>
        <w:rPr>
          <w:rFonts w:eastAsia="Arial"/>
        </w:rPr>
      </w:pPr>
      <w:r>
        <w:rPr>
          <w:rFonts w:eastAsia="Arial"/>
        </w:rPr>
        <w:t>6.6.</w:t>
      </w:r>
      <w:r>
        <w:t xml:space="preserve"> </w:t>
      </w:r>
      <w:proofErr w:type="gramStart"/>
      <w:r>
        <w:t xml:space="preserve">Жалоба, поступившая в Администрацию, МФЦ, учредителю МФЦ, в организации, предусмотренные </w:t>
      </w:r>
      <w:r>
        <w:rPr>
          <w:rFonts w:eastAsia="Arial"/>
        </w:rPr>
        <w:t>частью</w:t>
      </w:r>
      <w:r>
        <w:t xml:space="preserve"> 1.1 статьи 16 Федерального закона № 210-ФЗ</w:t>
      </w:r>
      <w:r>
        <w:rPr>
          <w:rFonts w:eastAsia="Arial"/>
        </w:rPr>
        <w:t>,</w:t>
      </w:r>
      <w: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учредителю МФЦ, в организации, предусмотренные </w:t>
      </w:r>
      <w:r>
        <w:rPr>
          <w:rFonts w:eastAsia="Arial"/>
        </w:rPr>
        <w:t>частью</w:t>
      </w:r>
      <w:r>
        <w:t xml:space="preserve"> 1.1 статьи 16 Федерального закона № 210-ФЗ</w:t>
      </w:r>
      <w:r>
        <w:rPr>
          <w:rFonts w:eastAsia="Arial"/>
        </w:rPr>
        <w:t>,</w:t>
      </w:r>
      <w:r>
        <w:t xml:space="preserve"> в приеме документов у заявителя либо в</w:t>
      </w:r>
      <w:proofErr w:type="gramEnd"/>
      <w:r>
        <w:t xml:space="preserve"> </w:t>
      </w:r>
      <w:proofErr w:type="gramStart"/>
      <w:r>
        <w:t>исправлении</w:t>
      </w:r>
      <w:proofErr w:type="gramEnd"/>
      <w: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09ED" w:rsidRDefault="00BC09ED" w:rsidP="00BC09ED">
      <w:pPr>
        <w:autoSpaceDE w:val="0"/>
        <w:ind w:firstLine="540"/>
        <w:jc w:val="both"/>
        <w:rPr>
          <w:rFonts w:eastAsia="Arial"/>
        </w:rPr>
      </w:pPr>
      <w:r>
        <w:rPr>
          <w:rFonts w:eastAsia="Arial"/>
        </w:rPr>
        <w:t>6.7.</w:t>
      </w:r>
      <w:r>
        <w:t xml:space="preserve"> По результатам рассмотрения жалобы принимается одно из следующих решений:</w:t>
      </w:r>
    </w:p>
    <w:p w:rsidR="00BC09ED" w:rsidRDefault="00BC09ED" w:rsidP="00BC09ED">
      <w:pPr>
        <w:autoSpaceDE w:val="0"/>
        <w:ind w:firstLine="540"/>
        <w:jc w:val="both"/>
        <w:rPr>
          <w:rFonts w:eastAsia="Arial"/>
        </w:rPr>
      </w:pPr>
      <w:proofErr w:type="gramStart"/>
      <w:r>
        <w:rPr>
          <w:rFonts w:eastAsia="Arial"/>
        </w:rPr>
        <w:t>1)</w:t>
      </w:r>
      <w: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Pr>
          <w:rFonts w:eastAsia="Arial"/>
        </w:rPr>
        <w:t>настоящим административным регламентом</w:t>
      </w:r>
      <w:r>
        <w:t>;</w:t>
      </w:r>
      <w:proofErr w:type="gramEnd"/>
    </w:p>
    <w:p w:rsidR="00BC09ED" w:rsidRDefault="00BC09ED" w:rsidP="00BC09ED">
      <w:pPr>
        <w:autoSpaceDE w:val="0"/>
        <w:ind w:firstLine="540"/>
        <w:jc w:val="both"/>
        <w:rPr>
          <w:rFonts w:eastAsia="Arial"/>
        </w:rPr>
      </w:pPr>
      <w:bookmarkStart w:id="47" w:name="Par22"/>
      <w:bookmarkEnd w:id="47"/>
      <w:r>
        <w:rPr>
          <w:rFonts w:eastAsia="Arial"/>
        </w:rPr>
        <w:t>2)</w:t>
      </w:r>
      <w:r>
        <w:t xml:space="preserve"> в удовлетворении жалобы отказывается.</w:t>
      </w:r>
    </w:p>
    <w:p w:rsidR="00BC09ED" w:rsidRDefault="00BC09ED" w:rsidP="00BC09ED">
      <w:pPr>
        <w:autoSpaceDE w:val="0"/>
        <w:ind w:firstLine="540"/>
        <w:jc w:val="both"/>
        <w:rPr>
          <w:rFonts w:eastAsia="Arial"/>
        </w:rPr>
      </w:pPr>
      <w:r>
        <w:rPr>
          <w:rFonts w:eastAsia="Arial"/>
        </w:rPr>
        <w:t>6.8.</w:t>
      </w:r>
      <w:r>
        <w:t xml:space="preserve">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09ED" w:rsidRDefault="00BC09ED" w:rsidP="00BC09ED">
      <w:pPr>
        <w:autoSpaceDE w:val="0"/>
        <w:ind w:firstLine="540"/>
        <w:jc w:val="both"/>
        <w:rPr>
          <w:rFonts w:eastAsia="Arial"/>
        </w:rPr>
      </w:pPr>
      <w:r>
        <w:rPr>
          <w:rFonts w:eastAsia="Arial"/>
        </w:rPr>
        <w:t>6.8.1.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Администрацией, МФЦ либо организацией, предусмотренно</w:t>
      </w:r>
      <w:r>
        <w:rPr>
          <w:rFonts w:eastAsia="Arial"/>
          <w:color w:val="000000"/>
        </w:rPr>
        <w:t xml:space="preserve">й частью 1.1. статьи 16 </w:t>
      </w:r>
      <w:r>
        <w:rPr>
          <w:rFonts w:eastAsia="Arial"/>
        </w:rPr>
        <w:t xml:space="preserve">Федерального закона № 210-ФЗ, в целях незамедлительного </w:t>
      </w:r>
      <w:r>
        <w:rPr>
          <w:rFonts w:eastAsia="Arial"/>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Pr>
          <w:rFonts w:eastAsia="Arial"/>
        </w:rPr>
        <w:t>неудобства</w:t>
      </w:r>
      <w:proofErr w:type="gramEnd"/>
      <w:r>
        <w:rPr>
          <w:rFonts w:eastAsia="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09ED" w:rsidRDefault="00BC09ED" w:rsidP="00BC09ED">
      <w:pPr>
        <w:autoSpaceDE w:val="0"/>
        <w:ind w:firstLine="540"/>
        <w:jc w:val="both"/>
        <w:rPr>
          <w:rFonts w:eastAsia="Arial"/>
        </w:rPr>
      </w:pPr>
      <w:r>
        <w:rPr>
          <w:rFonts w:eastAsia="Arial"/>
        </w:rPr>
        <w:tab/>
        <w:t xml:space="preserve">6.8.2. В случае признания </w:t>
      </w:r>
      <w:proofErr w:type="gramStart"/>
      <w:r>
        <w:rPr>
          <w:rFonts w:eastAsia="Arial"/>
        </w:rPr>
        <w:t>жалобы</w:t>
      </w:r>
      <w:proofErr w:type="gramEnd"/>
      <w:r>
        <w:rPr>
          <w:rFonts w:eastAsia="Arial"/>
        </w:rPr>
        <w:t xml:space="preserve">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C09ED" w:rsidRDefault="00BC09ED" w:rsidP="00BC09ED">
      <w:pPr>
        <w:autoSpaceDE w:val="0"/>
        <w:ind w:firstLine="540"/>
        <w:jc w:val="both"/>
        <w:rPr>
          <w:rFonts w:eastAsia="Arial"/>
        </w:rPr>
      </w:pPr>
      <w:r>
        <w:rPr>
          <w:rFonts w:eastAsia="Arial"/>
        </w:rPr>
        <w:t>6.9.</w:t>
      </w:r>
      <w:r>
        <w:t xml:space="preserve"> </w:t>
      </w:r>
      <w:proofErr w:type="gramStart"/>
      <w:r>
        <w:rPr>
          <w:rFonts w:eastAsia="Arial"/>
          <w:color w:val="000000"/>
        </w:rPr>
        <w:t>В</w:t>
      </w:r>
      <w:r>
        <w:rPr>
          <w:color w:val="000000"/>
        </w:rPr>
        <w:t xml:space="preserve"> </w:t>
      </w:r>
      <w:r>
        <w:rPr>
          <w:rFonts w:eastAsia="Arial"/>
          <w:color w:val="000000"/>
        </w:rPr>
        <w:t>случае</w:t>
      </w:r>
      <w:r>
        <w:rPr>
          <w:color w:val="000000"/>
        </w:rPr>
        <w:t xml:space="preserve"> </w:t>
      </w:r>
      <w:r>
        <w:rPr>
          <w:rFonts w:eastAsia="Arial"/>
          <w:color w:val="000000"/>
        </w:rPr>
        <w:t>установления</w:t>
      </w:r>
      <w:r>
        <w:rPr>
          <w:color w:val="000000"/>
        </w:rPr>
        <w:t xml:space="preserve"> </w:t>
      </w:r>
      <w:r>
        <w:rPr>
          <w:rFonts w:eastAsia="Arial"/>
          <w:color w:val="000000"/>
        </w:rPr>
        <w:t>в</w:t>
      </w:r>
      <w:r>
        <w:rPr>
          <w:color w:val="000000"/>
        </w:rPr>
        <w:t xml:space="preserve"> </w:t>
      </w:r>
      <w:r>
        <w:rPr>
          <w:rFonts w:eastAsia="Arial"/>
          <w:color w:val="000000"/>
        </w:rPr>
        <w:t>ходе</w:t>
      </w:r>
      <w:r>
        <w:rPr>
          <w:color w:val="000000"/>
        </w:rPr>
        <w:t xml:space="preserve"> </w:t>
      </w:r>
      <w:r>
        <w:rPr>
          <w:rFonts w:eastAsia="Arial"/>
          <w:color w:val="000000"/>
        </w:rPr>
        <w:t>или</w:t>
      </w:r>
      <w:r>
        <w:rPr>
          <w:color w:val="000000"/>
        </w:rPr>
        <w:t xml:space="preserve"> </w:t>
      </w:r>
      <w:r>
        <w:rPr>
          <w:rFonts w:eastAsia="Arial"/>
          <w:color w:val="000000"/>
        </w:rPr>
        <w:t>по</w:t>
      </w:r>
      <w:r>
        <w:rPr>
          <w:color w:val="000000"/>
        </w:rPr>
        <w:t xml:space="preserve"> </w:t>
      </w:r>
      <w:r>
        <w:rPr>
          <w:rFonts w:eastAsia="Arial"/>
          <w:color w:val="000000"/>
        </w:rPr>
        <w:t>результатам</w:t>
      </w:r>
      <w:r>
        <w:rPr>
          <w:color w:val="000000"/>
        </w:rPr>
        <w:t xml:space="preserve"> </w:t>
      </w:r>
      <w:r>
        <w:rPr>
          <w:rFonts w:eastAsia="Arial"/>
          <w:color w:val="000000"/>
        </w:rPr>
        <w:t>рассмотрения</w:t>
      </w:r>
      <w:r>
        <w:rPr>
          <w:color w:val="000000"/>
        </w:rPr>
        <w:t xml:space="preserve"> </w:t>
      </w:r>
      <w:r>
        <w:rPr>
          <w:rFonts w:eastAsia="Arial"/>
          <w:color w:val="000000"/>
        </w:rPr>
        <w:t>жалобы</w:t>
      </w:r>
      <w:r>
        <w:rPr>
          <w:color w:val="000000"/>
        </w:rPr>
        <w:t xml:space="preserve"> </w:t>
      </w:r>
      <w:r>
        <w:rPr>
          <w:rFonts w:eastAsia="Arial"/>
          <w:color w:val="000000"/>
        </w:rPr>
        <w:t>признаков</w:t>
      </w:r>
      <w:r>
        <w:rPr>
          <w:color w:val="000000"/>
        </w:rPr>
        <w:t xml:space="preserve"> </w:t>
      </w:r>
      <w:r>
        <w:rPr>
          <w:rFonts w:eastAsia="Arial"/>
          <w:color w:val="000000"/>
        </w:rPr>
        <w:t>состава</w:t>
      </w:r>
      <w:r>
        <w:rPr>
          <w:color w:val="000000"/>
        </w:rPr>
        <w:t xml:space="preserve"> </w:t>
      </w:r>
      <w:r>
        <w:rPr>
          <w:rFonts w:eastAsia="Arial"/>
          <w:color w:val="000000"/>
        </w:rPr>
        <w:t>административного</w:t>
      </w:r>
      <w:r>
        <w:rPr>
          <w:color w:val="000000"/>
        </w:rPr>
        <w:t xml:space="preserve"> </w:t>
      </w:r>
      <w:r>
        <w:rPr>
          <w:rFonts w:eastAsia="Arial"/>
          <w:color w:val="000000"/>
        </w:rPr>
        <w:t>правонарушения</w:t>
      </w:r>
      <w:r>
        <w:rPr>
          <w:color w:val="000000"/>
        </w:rPr>
        <w:t xml:space="preserve"> </w:t>
      </w:r>
      <w:r>
        <w:rPr>
          <w:rFonts w:eastAsia="Arial"/>
          <w:color w:val="000000"/>
        </w:rPr>
        <w:t>или</w:t>
      </w:r>
      <w:r>
        <w:rPr>
          <w:color w:val="000000"/>
        </w:rPr>
        <w:t xml:space="preserve"> </w:t>
      </w:r>
      <w:r>
        <w:rPr>
          <w:rFonts w:eastAsia="Arial"/>
          <w:color w:val="000000"/>
        </w:rPr>
        <w:t>преступления</w:t>
      </w:r>
      <w:r>
        <w:rPr>
          <w:color w:val="000000"/>
        </w:rPr>
        <w:t xml:space="preserve"> </w:t>
      </w:r>
      <w:r>
        <w:rPr>
          <w:rFonts w:eastAsia="Arial"/>
          <w:color w:val="000000"/>
        </w:rPr>
        <w:t>должностное</w:t>
      </w:r>
      <w:r>
        <w:rPr>
          <w:color w:val="000000"/>
        </w:rPr>
        <w:t xml:space="preserve"> </w:t>
      </w:r>
      <w:r>
        <w:rPr>
          <w:rFonts w:eastAsia="Arial"/>
          <w:color w:val="000000"/>
        </w:rPr>
        <w:t>лицо,</w:t>
      </w:r>
      <w:r>
        <w:rPr>
          <w:color w:val="000000"/>
        </w:rPr>
        <w:t xml:space="preserve"> </w:t>
      </w:r>
      <w:r>
        <w:rPr>
          <w:rFonts w:eastAsia="Arial"/>
          <w:color w:val="000000"/>
        </w:rPr>
        <w:t>работник,</w:t>
      </w:r>
      <w:r>
        <w:rPr>
          <w:color w:val="000000"/>
        </w:rPr>
        <w:t xml:space="preserve"> </w:t>
      </w:r>
      <w:r>
        <w:rPr>
          <w:rFonts w:eastAsia="Arial"/>
          <w:color w:val="000000"/>
        </w:rPr>
        <w:t>наделенные</w:t>
      </w:r>
      <w:r>
        <w:rPr>
          <w:color w:val="000000"/>
        </w:rPr>
        <w:t xml:space="preserve"> </w:t>
      </w:r>
      <w:r>
        <w:rPr>
          <w:rFonts w:eastAsia="Arial"/>
          <w:color w:val="000000"/>
        </w:rPr>
        <w:t>полномочиями</w:t>
      </w:r>
      <w:r>
        <w:rPr>
          <w:color w:val="000000"/>
        </w:rPr>
        <w:t xml:space="preserve"> </w:t>
      </w:r>
      <w:r>
        <w:rPr>
          <w:rFonts w:eastAsia="Arial"/>
          <w:color w:val="000000"/>
        </w:rPr>
        <w:t>по</w:t>
      </w:r>
      <w:r>
        <w:rPr>
          <w:color w:val="000000"/>
        </w:rPr>
        <w:t xml:space="preserve"> </w:t>
      </w:r>
      <w:r>
        <w:rPr>
          <w:rFonts w:eastAsia="Arial"/>
          <w:color w:val="000000"/>
        </w:rPr>
        <w:t>рассмотрению</w:t>
      </w:r>
      <w:r>
        <w:rPr>
          <w:color w:val="000000"/>
        </w:rPr>
        <w:t xml:space="preserve"> </w:t>
      </w:r>
      <w:r>
        <w:rPr>
          <w:rFonts w:eastAsia="Arial"/>
          <w:color w:val="000000"/>
        </w:rPr>
        <w:t>жалоб</w:t>
      </w:r>
      <w:r>
        <w:rPr>
          <w:color w:val="000000"/>
        </w:rPr>
        <w:t xml:space="preserve"> </w:t>
      </w:r>
      <w:r>
        <w:rPr>
          <w:rFonts w:eastAsia="Arial"/>
          <w:color w:val="000000"/>
        </w:rPr>
        <w:t>в</w:t>
      </w:r>
      <w:r>
        <w:rPr>
          <w:color w:val="000000"/>
        </w:rPr>
        <w:t xml:space="preserve"> </w:t>
      </w:r>
      <w:r>
        <w:rPr>
          <w:rFonts w:eastAsia="Arial"/>
          <w:color w:val="000000"/>
        </w:rPr>
        <w:t>соответствии</w:t>
      </w:r>
      <w:r>
        <w:rPr>
          <w:color w:val="000000"/>
        </w:rPr>
        <w:t xml:space="preserve"> </w:t>
      </w:r>
      <w:r>
        <w:rPr>
          <w:rFonts w:eastAsia="Arial"/>
          <w:color w:val="000000"/>
        </w:rPr>
        <w:t>с</w:t>
      </w:r>
      <w:r>
        <w:rPr>
          <w:color w:val="000000"/>
        </w:rPr>
        <w:t xml:space="preserve"> частью 1 </w:t>
      </w:r>
      <w:r>
        <w:rPr>
          <w:rFonts w:eastAsia="Arial"/>
          <w:color w:val="000000"/>
        </w:rPr>
        <w:t>статьи</w:t>
      </w:r>
      <w:r>
        <w:rPr>
          <w:color w:val="000000"/>
        </w:rPr>
        <w:t xml:space="preserve"> </w:t>
      </w:r>
      <w:r>
        <w:rPr>
          <w:rFonts w:eastAsia="Arial"/>
          <w:color w:val="000000"/>
        </w:rPr>
        <w:t>11.2</w:t>
      </w:r>
      <w:r>
        <w:rPr>
          <w:color w:val="000000"/>
        </w:rPr>
        <w:t xml:space="preserve"> </w:t>
      </w:r>
      <w:r>
        <w:rPr>
          <w:rFonts w:eastAsia="Arial"/>
          <w:color w:val="000000"/>
        </w:rPr>
        <w:t>Федерального</w:t>
      </w:r>
      <w:r>
        <w:rPr>
          <w:color w:val="000000"/>
        </w:rPr>
        <w:t xml:space="preserve"> </w:t>
      </w:r>
      <w:r>
        <w:rPr>
          <w:rFonts w:eastAsia="Arial"/>
          <w:color w:val="000000"/>
        </w:rPr>
        <w:t>закона</w:t>
      </w:r>
      <w:r>
        <w:rPr>
          <w:color w:val="000000"/>
        </w:rPr>
        <w:t xml:space="preserve"> </w:t>
      </w:r>
      <w:r>
        <w:rPr>
          <w:rFonts w:eastAsia="Arial"/>
          <w:color w:val="000000"/>
        </w:rPr>
        <w:t>от</w:t>
      </w:r>
      <w:r>
        <w:rPr>
          <w:color w:val="000000"/>
        </w:rPr>
        <w:t xml:space="preserve"> </w:t>
      </w:r>
      <w:r>
        <w:rPr>
          <w:rFonts w:eastAsia="Arial"/>
          <w:color w:val="000000"/>
        </w:rPr>
        <w:t>27.07.2010</w:t>
      </w:r>
      <w:r>
        <w:rPr>
          <w:color w:val="000000"/>
        </w:rPr>
        <w:t xml:space="preserve"> </w:t>
      </w:r>
      <w:r>
        <w:rPr>
          <w:rFonts w:eastAsia="Arial"/>
          <w:color w:val="000000"/>
        </w:rPr>
        <w:t>года</w:t>
      </w:r>
      <w:r>
        <w:rPr>
          <w:color w:val="000000"/>
        </w:rPr>
        <w:t xml:space="preserve"> № </w:t>
      </w:r>
      <w:r>
        <w:rPr>
          <w:rFonts w:eastAsia="Arial"/>
          <w:color w:val="000000"/>
        </w:rPr>
        <w:t>210-ФЗ</w:t>
      </w:r>
      <w:r>
        <w:rPr>
          <w:color w:val="000000"/>
        </w:rPr>
        <w:t xml:space="preserve"> </w:t>
      </w:r>
      <w:r>
        <w:rPr>
          <w:rFonts w:eastAsia="Arial"/>
          <w:color w:val="000000"/>
        </w:rPr>
        <w:t>«Об</w:t>
      </w:r>
      <w:r>
        <w:rPr>
          <w:color w:val="000000"/>
        </w:rPr>
        <w:t xml:space="preserve"> </w:t>
      </w:r>
      <w:r>
        <w:rPr>
          <w:rFonts w:eastAsia="Arial"/>
          <w:color w:val="000000"/>
        </w:rPr>
        <w:t>организации</w:t>
      </w:r>
      <w:r>
        <w:rPr>
          <w:color w:val="000000"/>
        </w:rPr>
        <w:t xml:space="preserve"> </w:t>
      </w:r>
      <w:r>
        <w:rPr>
          <w:rFonts w:eastAsia="Arial"/>
          <w:color w:val="000000"/>
        </w:rPr>
        <w:t>предоставления</w:t>
      </w:r>
      <w:r>
        <w:rPr>
          <w:color w:val="000000"/>
        </w:rPr>
        <w:t xml:space="preserve"> </w:t>
      </w:r>
      <w:r>
        <w:rPr>
          <w:rFonts w:eastAsia="Arial"/>
          <w:color w:val="000000"/>
        </w:rPr>
        <w:t>государственных</w:t>
      </w:r>
      <w:r>
        <w:rPr>
          <w:color w:val="000000"/>
        </w:rPr>
        <w:t xml:space="preserve"> </w:t>
      </w:r>
      <w:r>
        <w:rPr>
          <w:rFonts w:eastAsia="Arial"/>
          <w:color w:val="000000"/>
        </w:rPr>
        <w:t>и</w:t>
      </w:r>
      <w:r>
        <w:rPr>
          <w:color w:val="000000"/>
        </w:rPr>
        <w:t xml:space="preserve"> </w:t>
      </w:r>
      <w:r>
        <w:rPr>
          <w:rFonts w:eastAsia="Arial"/>
          <w:color w:val="000000"/>
        </w:rPr>
        <w:t>муниципальных</w:t>
      </w:r>
      <w:r>
        <w:rPr>
          <w:color w:val="000000"/>
        </w:rPr>
        <w:t xml:space="preserve"> </w:t>
      </w:r>
      <w:r>
        <w:rPr>
          <w:rFonts w:eastAsia="Arial"/>
          <w:color w:val="000000"/>
        </w:rPr>
        <w:t>услуг»,</w:t>
      </w:r>
      <w:r>
        <w:rPr>
          <w:color w:val="000000"/>
        </w:rPr>
        <w:t xml:space="preserve"> </w:t>
      </w:r>
      <w:r>
        <w:rPr>
          <w:rFonts w:eastAsia="Arial"/>
          <w:color w:val="000000"/>
        </w:rPr>
        <w:t>незамедлительно</w:t>
      </w:r>
      <w:r>
        <w:rPr>
          <w:color w:val="000000"/>
        </w:rPr>
        <w:t xml:space="preserve"> </w:t>
      </w:r>
      <w:r>
        <w:rPr>
          <w:rFonts w:eastAsia="Arial"/>
          <w:color w:val="000000"/>
        </w:rPr>
        <w:t>направляют</w:t>
      </w:r>
      <w:r>
        <w:rPr>
          <w:color w:val="000000"/>
        </w:rPr>
        <w:t xml:space="preserve"> </w:t>
      </w:r>
      <w:r>
        <w:rPr>
          <w:rFonts w:eastAsia="Arial"/>
          <w:color w:val="000000"/>
        </w:rPr>
        <w:t>имеющиеся</w:t>
      </w:r>
      <w:r>
        <w:rPr>
          <w:color w:val="000000"/>
        </w:rPr>
        <w:t xml:space="preserve"> </w:t>
      </w:r>
      <w:r>
        <w:rPr>
          <w:rFonts w:eastAsia="Arial"/>
          <w:color w:val="000000"/>
        </w:rPr>
        <w:t>материалы</w:t>
      </w:r>
      <w:r>
        <w:rPr>
          <w:color w:val="000000"/>
        </w:rPr>
        <w:t xml:space="preserve"> </w:t>
      </w:r>
      <w:r>
        <w:rPr>
          <w:rFonts w:eastAsia="Arial"/>
          <w:color w:val="000000"/>
        </w:rPr>
        <w:t>в</w:t>
      </w:r>
      <w:r>
        <w:rPr>
          <w:color w:val="000000"/>
        </w:rPr>
        <w:t xml:space="preserve"> </w:t>
      </w:r>
      <w:r>
        <w:rPr>
          <w:rFonts w:eastAsia="Arial"/>
          <w:color w:val="000000"/>
        </w:rPr>
        <w:t>органы</w:t>
      </w:r>
      <w:r>
        <w:rPr>
          <w:color w:val="000000"/>
        </w:rPr>
        <w:t xml:space="preserve"> </w:t>
      </w:r>
      <w:r>
        <w:rPr>
          <w:rFonts w:eastAsia="Arial"/>
          <w:color w:val="000000"/>
        </w:rPr>
        <w:t>прокуратуры.</w:t>
      </w:r>
      <w:proofErr w:type="gramEnd"/>
    </w:p>
    <w:p w:rsidR="00BC09ED" w:rsidRDefault="00BC09ED" w:rsidP="00BC09ED">
      <w:pPr>
        <w:autoSpaceDE w:val="0"/>
        <w:ind w:firstLine="540"/>
        <w:jc w:val="both"/>
        <w:rPr>
          <w:b/>
          <w:bCs/>
        </w:rPr>
      </w:pPr>
      <w:r>
        <w:rPr>
          <w:rFonts w:eastAsia="Arial"/>
        </w:rPr>
        <w:tab/>
        <w:t>6.10.</w:t>
      </w:r>
      <w: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color w:val="000000"/>
        </w:rPr>
        <w:t>законом от</w:t>
      </w:r>
      <w:r>
        <w:t xml:space="preserve"> 2 мая 2006 года № 59-ФЗ «О порядке рассмотрения обращений граждан в Российской Федерации».</w:t>
      </w:r>
    </w:p>
    <w:p w:rsidR="00BC09ED" w:rsidRDefault="00BC09ED" w:rsidP="00BC09ED">
      <w:pPr>
        <w:pStyle w:val="ConsPlusNormal"/>
        <w:ind w:firstLine="0"/>
        <w:jc w:val="center"/>
        <w:rPr>
          <w:rFonts w:ascii="Times New Roman" w:hAnsi="Times New Roman" w:cs="Times New Roman"/>
          <w:color w:val="FF3366"/>
          <w:sz w:val="24"/>
          <w:szCs w:val="24"/>
        </w:rPr>
      </w:pPr>
      <w:r>
        <w:rPr>
          <w:rFonts w:ascii="Times New Roman" w:eastAsia="Times New Roman" w:hAnsi="Times New Roman" w:cs="Times New Roman"/>
          <w:b/>
          <w:bCs/>
          <w:sz w:val="24"/>
          <w:szCs w:val="24"/>
          <w:lang w:eastAsia="ar-SA" w:bidi="ar-SA"/>
        </w:rPr>
        <w:t>____________________</w:t>
      </w:r>
    </w:p>
    <w:p w:rsidR="00BC09ED" w:rsidRDefault="00BC09ED" w:rsidP="00BC09ED">
      <w:pPr>
        <w:pStyle w:val="ConsPlusNormal"/>
        <w:ind w:firstLine="0"/>
        <w:jc w:val="both"/>
        <w:rPr>
          <w:rFonts w:ascii="Times New Roman" w:hAnsi="Times New Roman" w:cs="Times New Roman"/>
          <w:color w:val="FF3366"/>
          <w:sz w:val="28"/>
          <w:szCs w:val="28"/>
        </w:rPr>
      </w:pPr>
    </w:p>
    <w:p w:rsidR="00BC09ED" w:rsidRDefault="00BC09ED" w:rsidP="00BC09ED">
      <w:pPr>
        <w:pStyle w:val="ConsPlusNormal"/>
        <w:pageBreakBefore/>
        <w:ind w:firstLine="5985"/>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r>
        <w:rPr>
          <w:rFonts w:ascii="Times New Roman" w:eastAsia="Times New Roman" w:hAnsi="Times New Roman" w:cs="Times New Roman"/>
          <w:sz w:val="22"/>
          <w:szCs w:val="22"/>
        </w:rPr>
        <w:t xml:space="preserve"> </w:t>
      </w:r>
      <w:r>
        <w:rPr>
          <w:rFonts w:ascii="Times New Roman" w:hAnsi="Times New Roman" w:cs="Times New Roman"/>
          <w:sz w:val="22"/>
          <w:szCs w:val="22"/>
        </w:rPr>
        <w:t>1</w:t>
      </w:r>
    </w:p>
    <w:p w:rsidR="00BC09ED" w:rsidRDefault="00BC09ED" w:rsidP="00BC09ED">
      <w:pPr>
        <w:pStyle w:val="ConsPlusNormal"/>
        <w:ind w:firstLine="5985"/>
        <w:jc w:val="right"/>
        <w:rPr>
          <w:rFonts w:ascii="Times New Roman" w:hAnsi="Times New Roman" w:cs="Times New Roman"/>
          <w:sz w:val="22"/>
          <w:szCs w:val="22"/>
        </w:rPr>
      </w:pPr>
      <w:r>
        <w:rPr>
          <w:rFonts w:ascii="Times New Roman" w:hAnsi="Times New Roman" w:cs="Times New Roman"/>
          <w:sz w:val="22"/>
          <w:szCs w:val="22"/>
        </w:rPr>
        <w:t>к</w:t>
      </w:r>
      <w:r>
        <w:rPr>
          <w:rFonts w:ascii="Times New Roman" w:eastAsia="Times New Roman" w:hAnsi="Times New Roman" w:cs="Times New Roman"/>
          <w:sz w:val="22"/>
          <w:szCs w:val="22"/>
        </w:rPr>
        <w:t xml:space="preserve"> </w:t>
      </w:r>
      <w:r>
        <w:rPr>
          <w:rFonts w:ascii="Times New Roman" w:hAnsi="Times New Roman" w:cs="Times New Roman"/>
          <w:sz w:val="22"/>
          <w:szCs w:val="22"/>
        </w:rPr>
        <w:t>Административному</w:t>
      </w:r>
      <w:r>
        <w:rPr>
          <w:rFonts w:ascii="Times New Roman" w:eastAsia="Times New Roman" w:hAnsi="Times New Roman" w:cs="Times New Roman"/>
          <w:sz w:val="22"/>
          <w:szCs w:val="22"/>
        </w:rPr>
        <w:t xml:space="preserve"> </w:t>
      </w:r>
      <w:r>
        <w:rPr>
          <w:rFonts w:ascii="Times New Roman" w:hAnsi="Times New Roman" w:cs="Times New Roman"/>
          <w:sz w:val="22"/>
          <w:szCs w:val="22"/>
        </w:rPr>
        <w:t>регламенту</w:t>
      </w:r>
    </w:p>
    <w:p w:rsidR="00BC09ED" w:rsidRDefault="00BC09ED" w:rsidP="00BC09ED">
      <w:pPr>
        <w:pStyle w:val="ConsPlusNormal"/>
        <w:ind w:firstLine="5985"/>
        <w:jc w:val="right"/>
        <w:rPr>
          <w:rFonts w:ascii="Times New Roman" w:hAnsi="Times New Roman" w:cs="Times New Roman"/>
          <w:sz w:val="22"/>
          <w:szCs w:val="22"/>
        </w:rPr>
      </w:pPr>
      <w:r>
        <w:rPr>
          <w:rFonts w:ascii="Times New Roman" w:hAnsi="Times New Roman" w:cs="Times New Roman"/>
          <w:sz w:val="22"/>
          <w:szCs w:val="22"/>
        </w:rPr>
        <w:t>«Прием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заявлений,</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документов,</w:t>
      </w:r>
    </w:p>
    <w:p w:rsidR="00BC09ED" w:rsidRDefault="00BC09ED" w:rsidP="00BC09ED">
      <w:pPr>
        <w:pStyle w:val="ConsPlusNormal"/>
        <w:ind w:firstLine="5985"/>
        <w:jc w:val="right"/>
        <w:rPr>
          <w:rFonts w:ascii="Times New Roman" w:hAnsi="Times New Roman" w:cs="Times New Roman"/>
          <w:sz w:val="22"/>
          <w:szCs w:val="22"/>
        </w:rPr>
      </w:pPr>
      <w:r>
        <w:rPr>
          <w:rFonts w:ascii="Times New Roman" w:hAnsi="Times New Roman" w:cs="Times New Roman"/>
          <w:sz w:val="22"/>
          <w:szCs w:val="22"/>
        </w:rPr>
        <w:t>а</w:t>
      </w:r>
      <w:r>
        <w:rPr>
          <w:rFonts w:ascii="Times New Roman" w:eastAsia="Times New Roman" w:hAnsi="Times New Roman" w:cs="Times New Roman"/>
          <w:sz w:val="22"/>
          <w:szCs w:val="22"/>
        </w:rPr>
        <w:t xml:space="preserve"> </w:t>
      </w:r>
      <w:r>
        <w:rPr>
          <w:rFonts w:ascii="Times New Roman" w:hAnsi="Times New Roman" w:cs="Times New Roman"/>
          <w:sz w:val="22"/>
          <w:szCs w:val="22"/>
        </w:rPr>
        <w:t>также</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принятие</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учет</w:t>
      </w:r>
    </w:p>
    <w:p w:rsidR="00BC09ED" w:rsidRDefault="00BC09ED" w:rsidP="00BC09ED">
      <w:pPr>
        <w:pStyle w:val="ConsPlusNormal"/>
        <w:ind w:firstLine="5985"/>
        <w:jc w:val="right"/>
        <w:rPr>
          <w:rFonts w:ascii="Times New Roman" w:hAnsi="Times New Roman" w:cs="Times New Roman"/>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качестве</w:t>
      </w: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нуждающихся</w:t>
      </w:r>
      <w:proofErr w:type="gramEnd"/>
    </w:p>
    <w:p w:rsidR="00BC09ED" w:rsidRDefault="00BC09ED" w:rsidP="00BC09ED">
      <w:pPr>
        <w:pStyle w:val="ConsPlusNormal"/>
        <w:ind w:firstLine="5985"/>
        <w:jc w:val="right"/>
        <w:rPr>
          <w:szCs w:val="26"/>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жилых</w:t>
      </w:r>
      <w:r>
        <w:rPr>
          <w:rFonts w:ascii="Times New Roman" w:eastAsia="Times New Roman" w:hAnsi="Times New Roman" w:cs="Times New Roman"/>
          <w:sz w:val="22"/>
          <w:szCs w:val="22"/>
        </w:rPr>
        <w:t xml:space="preserve"> </w:t>
      </w:r>
      <w:r>
        <w:rPr>
          <w:rFonts w:ascii="Times New Roman" w:hAnsi="Times New Roman" w:cs="Times New Roman"/>
          <w:sz w:val="22"/>
          <w:szCs w:val="22"/>
        </w:rPr>
        <w:t>помещениях»</w:t>
      </w:r>
    </w:p>
    <w:p w:rsidR="00BC09ED" w:rsidRDefault="00BC09ED" w:rsidP="00BC09ED">
      <w:pPr>
        <w:jc w:val="right"/>
        <w:rPr>
          <w:szCs w:val="26"/>
        </w:rPr>
      </w:pPr>
    </w:p>
    <w:p w:rsidR="00BC09ED" w:rsidRDefault="00BC09ED" w:rsidP="00BC09ED">
      <w:pPr>
        <w:jc w:val="right"/>
        <w:rPr>
          <w:szCs w:val="26"/>
        </w:rPr>
      </w:pPr>
    </w:p>
    <w:p w:rsidR="00BC09ED" w:rsidRDefault="00BC09ED" w:rsidP="00BC09ED">
      <w:pPr>
        <w:jc w:val="right"/>
        <w:rPr>
          <w:szCs w:val="26"/>
        </w:rPr>
      </w:pPr>
    </w:p>
    <w:p w:rsidR="00BC09ED" w:rsidRDefault="00BC09ED" w:rsidP="00BC09ED">
      <w:pPr>
        <w:jc w:val="right"/>
        <w:rPr>
          <w:rFonts w:eastAsia="Lucida Sans Unicode"/>
        </w:rPr>
      </w:pPr>
      <w:r>
        <w:rPr>
          <w:rFonts w:eastAsia="Lucida Sans Unicode"/>
        </w:rPr>
        <w:t>Главе</w:t>
      </w:r>
      <w:r>
        <w:t xml:space="preserve"> администрации муниципального образования</w:t>
      </w:r>
    </w:p>
    <w:p w:rsidR="00BC09ED" w:rsidRDefault="00BC09ED" w:rsidP="00BC09ED">
      <w:pPr>
        <w:jc w:val="right"/>
      </w:pPr>
      <w:r>
        <w:rPr>
          <w:rFonts w:eastAsia="Lucida Sans Unicode"/>
        </w:rPr>
        <w:t>«____________________</w:t>
      </w:r>
      <w:r>
        <w:t xml:space="preserve"> поселение»                           </w:t>
      </w:r>
    </w:p>
    <w:p w:rsidR="00BC09ED" w:rsidRDefault="00BC09ED" w:rsidP="00BC09ED">
      <w:pPr>
        <w:jc w:val="right"/>
        <w:rPr>
          <w:rFonts w:eastAsia="Lucida Sans Unicode"/>
        </w:rPr>
      </w:pPr>
      <w:r>
        <w:t xml:space="preserve">______________________________                            </w:t>
      </w:r>
    </w:p>
    <w:p w:rsidR="00BC09ED" w:rsidRDefault="00BC09ED" w:rsidP="00BC09ED">
      <w:pPr>
        <w:jc w:val="right"/>
        <w:rPr>
          <w:rFonts w:eastAsia="Lucida Sans Unicode"/>
        </w:rPr>
      </w:pPr>
      <w:r>
        <w:rPr>
          <w:rFonts w:eastAsia="Lucida Sans Unicode"/>
        </w:rPr>
        <w:t>от</w:t>
      </w:r>
      <w:r>
        <w:t xml:space="preserve"> гр.________________________________________ «_____»</w:t>
      </w:r>
      <w:proofErr w:type="spellStart"/>
      <w:r>
        <w:t>_______________________года</w:t>
      </w:r>
      <w:proofErr w:type="spellEnd"/>
      <w:r>
        <w:t xml:space="preserve"> рождения</w:t>
      </w:r>
    </w:p>
    <w:p w:rsidR="00BC09ED" w:rsidRDefault="00BC09ED" w:rsidP="00BC09ED">
      <w:pPr>
        <w:jc w:val="right"/>
        <w:rPr>
          <w:rFonts w:eastAsia="Lucida Sans Unicode"/>
        </w:rPr>
      </w:pPr>
      <w:r>
        <w:rPr>
          <w:rFonts w:eastAsia="Lucida Sans Unicode"/>
        </w:rPr>
        <w:t>проживающег</w:t>
      </w:r>
      <w:proofErr w:type="gramStart"/>
      <w:r>
        <w:rPr>
          <w:rFonts w:eastAsia="Lucida Sans Unicode"/>
        </w:rPr>
        <w:t>о(</w:t>
      </w:r>
      <w:proofErr w:type="gramEnd"/>
      <w:r>
        <w:rPr>
          <w:rFonts w:eastAsia="Lucida Sans Unicode"/>
        </w:rPr>
        <w:t>ей)</w:t>
      </w:r>
      <w:r>
        <w:t xml:space="preserve"> в ___________________________</w:t>
      </w:r>
    </w:p>
    <w:p w:rsidR="00BC09ED" w:rsidRDefault="00BC09ED" w:rsidP="00BC09ED">
      <w:pPr>
        <w:jc w:val="right"/>
        <w:rPr>
          <w:rFonts w:eastAsia="Lucida Sans Unicode"/>
        </w:rPr>
      </w:pPr>
      <w:r>
        <w:rPr>
          <w:rFonts w:eastAsia="Lucida Sans Unicode"/>
        </w:rPr>
        <w:t>_____________________________</w:t>
      </w:r>
      <w:r>
        <w:t xml:space="preserve"> с </w:t>
      </w:r>
      <w:proofErr w:type="spellStart"/>
      <w:r>
        <w:t>__________года</w:t>
      </w:r>
      <w:proofErr w:type="spellEnd"/>
    </w:p>
    <w:p w:rsidR="00BC09ED" w:rsidRDefault="00BC09ED" w:rsidP="00BC09ED">
      <w:pPr>
        <w:jc w:val="right"/>
        <w:rPr>
          <w:rFonts w:eastAsia="Lucida Sans Unicode"/>
        </w:rPr>
      </w:pPr>
      <w:r>
        <w:rPr>
          <w:rFonts w:eastAsia="Lucida Sans Unicode"/>
        </w:rPr>
        <w:t>тел._________________________________________</w:t>
      </w:r>
    </w:p>
    <w:p w:rsidR="00BC09ED" w:rsidRDefault="00BC09ED" w:rsidP="00BC09ED">
      <w:pPr>
        <w:jc w:val="right"/>
        <w:rPr>
          <w:rFonts w:eastAsia="Lucida Sans Unicode"/>
        </w:rPr>
      </w:pPr>
    </w:p>
    <w:p w:rsidR="00BC09ED" w:rsidRDefault="00BC09ED" w:rsidP="00BC09ED">
      <w:pPr>
        <w:jc w:val="center"/>
        <w:rPr>
          <w:rFonts w:eastAsia="Lucida Sans Unicode"/>
        </w:rPr>
      </w:pPr>
      <w:r>
        <w:rPr>
          <w:rFonts w:eastAsia="Lucida Sans Unicode"/>
          <w:b/>
          <w:bCs/>
        </w:rPr>
        <w:t>заявление</w:t>
      </w:r>
      <w:r>
        <w:rPr>
          <w:rFonts w:eastAsia="Lucida Sans Unicode"/>
        </w:rPr>
        <w:t>.</w:t>
      </w:r>
    </w:p>
    <w:p w:rsidR="00BC09ED" w:rsidRDefault="00BC09ED" w:rsidP="00BC09ED">
      <w:r>
        <w:rPr>
          <w:rFonts w:eastAsia="Lucida Sans Unicode"/>
        </w:rPr>
        <w:tab/>
        <w:t>В</w:t>
      </w:r>
      <w:r>
        <w:t xml:space="preserve"> связи_________________________________________________________</w:t>
      </w:r>
    </w:p>
    <w:p w:rsidR="00BC09ED" w:rsidRDefault="00BC09ED" w:rsidP="00BC09ED">
      <w:pPr>
        <w:rPr>
          <w:rFonts w:eastAsia="Lucida Sans Unicode"/>
          <w:sz w:val="18"/>
          <w:szCs w:val="18"/>
        </w:rPr>
      </w:pPr>
      <w:r>
        <w:rPr>
          <w:sz w:val="18"/>
          <w:szCs w:val="18"/>
        </w:rPr>
        <w:t xml:space="preserve">                      </w:t>
      </w:r>
      <w:proofErr w:type="gramStart"/>
      <w:r>
        <w:rPr>
          <w:rFonts w:eastAsia="Lucida Sans Unicode"/>
          <w:sz w:val="18"/>
          <w:szCs w:val="18"/>
        </w:rPr>
        <w:t>(указать</w:t>
      </w:r>
      <w:r>
        <w:rPr>
          <w:sz w:val="18"/>
          <w:szCs w:val="18"/>
        </w:rPr>
        <w:t xml:space="preserve"> причины отсутствия жилой площади или необходимости ее замены, принадлежность дома </w:t>
      </w:r>
      <w:proofErr w:type="gramEnd"/>
    </w:p>
    <w:p w:rsidR="00BC09ED" w:rsidRDefault="00BC09ED" w:rsidP="00BC09ED">
      <w:pPr>
        <w:rPr>
          <w:rFonts w:eastAsia="Lucida Sans Unicode"/>
          <w:sz w:val="18"/>
          <w:szCs w:val="18"/>
        </w:rPr>
      </w:pPr>
      <w:r>
        <w:rPr>
          <w:rFonts w:eastAsia="Lucida Sans Unicode"/>
          <w:sz w:val="18"/>
          <w:szCs w:val="18"/>
        </w:rPr>
        <w:t>_____________________________________________________________________________________________________</w:t>
      </w:r>
    </w:p>
    <w:p w:rsidR="00BC09ED" w:rsidRDefault="00BC09ED" w:rsidP="00BC09ED">
      <w:pPr>
        <w:rPr>
          <w:rFonts w:eastAsia="Lucida Sans Unicode"/>
          <w:sz w:val="18"/>
          <w:szCs w:val="18"/>
        </w:rPr>
      </w:pPr>
      <w:r>
        <w:rPr>
          <w:sz w:val="18"/>
          <w:szCs w:val="18"/>
        </w:rPr>
        <w:t>(квартиры) и дать краткую</w:t>
      </w:r>
      <w:r>
        <w:rPr>
          <w:rFonts w:eastAsia="Lucida Sans Unicode"/>
          <w:sz w:val="18"/>
          <w:szCs w:val="18"/>
        </w:rPr>
        <w:t xml:space="preserve"> характеристику</w:t>
      </w:r>
      <w:r>
        <w:rPr>
          <w:sz w:val="18"/>
          <w:szCs w:val="18"/>
        </w:rPr>
        <w:t xml:space="preserve"> дома (квартиры) с указанием общей, жилой площади кол-во комнат в местах </w:t>
      </w:r>
    </w:p>
    <w:p w:rsidR="00BC09ED" w:rsidRDefault="00BC09ED" w:rsidP="00BC09ED">
      <w:pPr>
        <w:rPr>
          <w:rFonts w:eastAsia="Lucida Sans Unicode"/>
          <w:sz w:val="18"/>
          <w:szCs w:val="18"/>
        </w:rPr>
      </w:pPr>
    </w:p>
    <w:p w:rsidR="00BC09ED" w:rsidRDefault="00BC09ED" w:rsidP="00BC09ED">
      <w:pPr>
        <w:rPr>
          <w:rFonts w:eastAsia="Lucida Sans Unicode"/>
          <w:sz w:val="18"/>
          <w:szCs w:val="18"/>
        </w:rPr>
      </w:pPr>
      <w:r>
        <w:rPr>
          <w:rFonts w:eastAsia="Lucida Sans Unicode"/>
          <w:sz w:val="18"/>
          <w:szCs w:val="18"/>
        </w:rPr>
        <w:t>--------------------------------------------------------------------------------------------------------------------------------------------------------</w:t>
      </w:r>
    </w:p>
    <w:p w:rsidR="00BC09ED" w:rsidRDefault="00BC09ED" w:rsidP="00BC09ED">
      <w:pPr>
        <w:jc w:val="both"/>
        <w:rPr>
          <w:rFonts w:eastAsia="Lucida Sans Unicode"/>
        </w:rPr>
      </w:pPr>
      <w:r>
        <w:rPr>
          <w:sz w:val="18"/>
          <w:szCs w:val="18"/>
        </w:rPr>
        <w:t>регистрации всех членов семьи и т.д.)</w:t>
      </w:r>
      <w:r>
        <w:rPr>
          <w:rFonts w:eastAsia="Lucida Sans Unicode"/>
        </w:rPr>
        <w:tab/>
      </w:r>
    </w:p>
    <w:p w:rsidR="00BC09ED" w:rsidRDefault="00BC09ED" w:rsidP="00BC09ED">
      <w:pPr>
        <w:jc w:val="both"/>
        <w:rPr>
          <w:rFonts w:eastAsia="Lucida Sans Unicode"/>
        </w:rPr>
      </w:pPr>
      <w:r>
        <w:rPr>
          <w:rFonts w:eastAsia="Lucida Sans Unicode"/>
        </w:rPr>
        <w:t xml:space="preserve">          Прошу</w:t>
      </w:r>
      <w:r>
        <w:t xml:space="preserve"> Вас внести на обсуждение жилищной комиссии мою просьбу о признании меня и членов моей семьи </w:t>
      </w:r>
      <w:proofErr w:type="gramStart"/>
      <w:r>
        <w:t>нуждающимися</w:t>
      </w:r>
      <w:proofErr w:type="gramEnd"/>
      <w:r>
        <w:t xml:space="preserve"> в жилом помещении, с целью принятия на учет в качестве нуждающихся в жилом помещении, предоставляемом по договору социального найма (</w:t>
      </w:r>
      <w:r>
        <w:rPr>
          <w:rFonts w:eastAsia="Lucida Sans Unicode"/>
          <w:u w:val="single"/>
        </w:rPr>
        <w:t>нужное</w:t>
      </w:r>
      <w:r>
        <w:rPr>
          <w:u w:val="single"/>
        </w:rPr>
        <w:t xml:space="preserve"> подчеркнуть</w:t>
      </w:r>
      <w:r>
        <w:rPr>
          <w:rFonts w:eastAsia="Lucida Sans Unicode"/>
        </w:rPr>
        <w:t>).</w:t>
      </w:r>
    </w:p>
    <w:p w:rsidR="00BC09ED" w:rsidRDefault="00BC09ED" w:rsidP="00BC09ED">
      <w:r>
        <w:rPr>
          <w:rFonts w:eastAsia="Lucida Sans Unicode"/>
        </w:rPr>
        <w:tab/>
        <w:t>О</w:t>
      </w:r>
      <w:r>
        <w:t xml:space="preserve"> себе сообщаю, что я работаю ____________________________________</w:t>
      </w:r>
    </w:p>
    <w:p w:rsidR="00BC09ED" w:rsidRDefault="00BC09ED" w:rsidP="00BC09ED">
      <w:pPr>
        <w:rPr>
          <w:rFonts w:eastAsia="Lucida Sans Unicode"/>
        </w:rPr>
      </w:pPr>
      <w:r>
        <w:t xml:space="preserve">                                                                                                                                     </w:t>
      </w:r>
      <w:r>
        <w:rPr>
          <w:rFonts w:eastAsia="Lucida Sans Unicode"/>
        </w:rPr>
        <w:t>(наименование</w:t>
      </w:r>
      <w:r>
        <w:t xml:space="preserve"> предприятия, организации, телефон)</w:t>
      </w:r>
    </w:p>
    <w:p w:rsidR="00BC09ED" w:rsidRDefault="00BC09ED" w:rsidP="00BC09ED">
      <w:pPr>
        <w:rPr>
          <w:rFonts w:eastAsia="Lucida Sans Unicode"/>
        </w:rPr>
      </w:pPr>
      <w:r>
        <w:rPr>
          <w:rFonts w:eastAsia="Lucida Sans Unicode"/>
        </w:rPr>
        <w:t>с</w:t>
      </w:r>
      <w:r>
        <w:t xml:space="preserve"> «____» _______________ года в должности ______________________________</w:t>
      </w:r>
    </w:p>
    <w:p w:rsidR="00BC09ED" w:rsidRDefault="00BC09ED" w:rsidP="00BC09ED">
      <w:pPr>
        <w:rPr>
          <w:rFonts w:eastAsia="Lucida Sans Unicode"/>
        </w:rPr>
      </w:pPr>
      <w:r>
        <w:rPr>
          <w:rFonts w:eastAsia="Lucida Sans Unicode"/>
        </w:rPr>
        <w:t>Моя</w:t>
      </w:r>
      <w:r>
        <w:t xml:space="preserve"> семья состоит из _____ человек:_____________________________________</w:t>
      </w:r>
    </w:p>
    <w:p w:rsidR="00BC09ED" w:rsidRDefault="00BC09ED" w:rsidP="00BC09ED">
      <w:r>
        <w:rPr>
          <w:rFonts w:eastAsia="Lucida Sans Unicode"/>
        </w:rPr>
        <w:t>_____________________________________________________________________</w:t>
      </w:r>
    </w:p>
    <w:p w:rsidR="00BC09ED" w:rsidRDefault="00BC09ED" w:rsidP="00BC09ED">
      <w:pPr>
        <w:rPr>
          <w:rFonts w:eastAsia="Lucida Sans Unicode"/>
        </w:rPr>
      </w:pPr>
      <w:r>
        <w:t xml:space="preserve">                                              </w:t>
      </w:r>
      <w:r>
        <w:rPr>
          <w:rFonts w:eastAsia="Lucida Sans Unicode"/>
        </w:rPr>
        <w:t>(Ф.И.О.,</w:t>
      </w:r>
      <w:r>
        <w:t xml:space="preserve"> дата рождения, родственное отношение место работы, должность, телефон)</w:t>
      </w:r>
    </w:p>
    <w:p w:rsidR="00BC09ED" w:rsidRDefault="00BC09ED" w:rsidP="00BC09ED">
      <w:pPr>
        <w:rPr>
          <w:rFonts w:eastAsia="Lucida Sans Unicode"/>
        </w:rPr>
      </w:pPr>
      <w:r>
        <w:rPr>
          <w:rFonts w:eastAsia="Lucida Sans Unico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9ED" w:rsidRDefault="00BC09ED" w:rsidP="00BC09ED">
      <w:pPr>
        <w:rPr>
          <w:rFonts w:eastAsia="Lucida Sans Unicode"/>
        </w:rPr>
      </w:pPr>
    </w:p>
    <w:p w:rsidR="00BC09ED" w:rsidRDefault="00BC09ED" w:rsidP="00BC09ED">
      <w:pPr>
        <w:tabs>
          <w:tab w:val="left" w:pos="2055"/>
        </w:tabs>
      </w:pPr>
      <w:r>
        <w:rPr>
          <w:rFonts w:eastAsia="Lucida Sans Unicode"/>
        </w:rPr>
        <w:t>«_____»</w:t>
      </w:r>
      <w:r>
        <w:t xml:space="preserve"> ______________201__ года                         Личная подпись _____________</w:t>
      </w:r>
    </w:p>
    <w:p w:rsidR="00BC09ED" w:rsidRDefault="00BC09ED" w:rsidP="00BC09ED">
      <w:pPr>
        <w:tabs>
          <w:tab w:val="left" w:pos="2055"/>
        </w:tabs>
      </w:pPr>
    </w:p>
    <w:p w:rsidR="00BC09ED" w:rsidRDefault="00BC09ED" w:rsidP="00BC09ED">
      <w:pPr>
        <w:tabs>
          <w:tab w:val="left" w:pos="2055"/>
        </w:tabs>
      </w:pPr>
    </w:p>
    <w:p w:rsidR="00BC09ED" w:rsidRDefault="00BC09ED" w:rsidP="00BC09ED">
      <w:pPr>
        <w:tabs>
          <w:tab w:val="left" w:pos="2055"/>
        </w:tabs>
      </w:pPr>
    </w:p>
    <w:p w:rsidR="00BC09ED" w:rsidRDefault="00BC09ED" w:rsidP="00BC09ED">
      <w:pPr>
        <w:tabs>
          <w:tab w:val="left" w:pos="2055"/>
        </w:tabs>
      </w:pPr>
    </w:p>
    <w:p w:rsidR="00BC09ED" w:rsidRDefault="00BC09ED" w:rsidP="00BC09ED">
      <w:pPr>
        <w:tabs>
          <w:tab w:val="left" w:pos="2055"/>
        </w:tabs>
        <w:rPr>
          <w:sz w:val="26"/>
          <w:szCs w:val="26"/>
        </w:rPr>
      </w:pPr>
    </w:p>
    <w:p w:rsidR="00BC09ED" w:rsidRDefault="00BC09ED" w:rsidP="00BC09ED">
      <w:pPr>
        <w:tabs>
          <w:tab w:val="left" w:pos="2055"/>
        </w:tabs>
        <w:rPr>
          <w:sz w:val="26"/>
          <w:szCs w:val="26"/>
        </w:rPr>
      </w:pPr>
    </w:p>
    <w:p w:rsidR="00BC09ED" w:rsidRDefault="00BC09ED" w:rsidP="00BC09ED">
      <w:pPr>
        <w:tabs>
          <w:tab w:val="left" w:pos="2055"/>
        </w:tabs>
        <w:rPr>
          <w:sz w:val="26"/>
          <w:szCs w:val="26"/>
        </w:rPr>
      </w:pPr>
    </w:p>
    <w:p w:rsidR="00BC09ED" w:rsidRDefault="00BC09ED" w:rsidP="00BC09ED">
      <w:pPr>
        <w:tabs>
          <w:tab w:val="left" w:pos="2055"/>
        </w:tabs>
        <w:rPr>
          <w:sz w:val="26"/>
          <w:szCs w:val="26"/>
        </w:rPr>
      </w:pPr>
    </w:p>
    <w:p w:rsidR="00BC09ED" w:rsidRDefault="00BC09ED" w:rsidP="00BC09ED">
      <w:pPr>
        <w:tabs>
          <w:tab w:val="left" w:pos="2055"/>
        </w:tabs>
        <w:rPr>
          <w:sz w:val="26"/>
          <w:szCs w:val="26"/>
        </w:rPr>
      </w:pPr>
    </w:p>
    <w:p w:rsidR="00BC09ED" w:rsidRDefault="00BC09ED" w:rsidP="00BC09ED">
      <w:pPr>
        <w:ind w:left="3545" w:firstLine="709"/>
        <w:jc w:val="right"/>
        <w:rPr>
          <w:sz w:val="20"/>
          <w:szCs w:val="20"/>
        </w:rPr>
      </w:pPr>
      <w:r>
        <w:rPr>
          <w:rFonts w:cs="Tahoma"/>
        </w:rPr>
        <w:t>Приложение</w:t>
      </w:r>
      <w:r>
        <w:t xml:space="preserve"> 2</w:t>
      </w:r>
    </w:p>
    <w:p w:rsidR="00BC09ED" w:rsidRDefault="00BC09ED" w:rsidP="00BC09ED">
      <w:pPr>
        <w:jc w:val="right"/>
        <w:rPr>
          <w:rFonts w:cs="Tahoma"/>
          <w:bCs/>
          <w:color w:val="000000"/>
          <w:kern w:val="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rFonts w:cs="Tahoma"/>
          <w:bCs/>
          <w:color w:val="000000"/>
          <w:kern w:val="2"/>
        </w:rPr>
        <w:t>к</w:t>
      </w:r>
      <w:r>
        <w:rPr>
          <w:bCs/>
          <w:color w:val="000000"/>
          <w:kern w:val="2"/>
        </w:rPr>
        <w:t xml:space="preserve"> административному регламенту</w:t>
      </w:r>
    </w:p>
    <w:p w:rsidR="00BC09ED" w:rsidRDefault="00BC09ED" w:rsidP="00BC09ED">
      <w:pPr>
        <w:pStyle w:val="ConsPlusNormal"/>
        <w:ind w:firstLine="5985"/>
        <w:jc w:val="right"/>
        <w:rPr>
          <w:rFonts w:ascii="Times New Roman" w:hAnsi="Times New Roman" w:cs="Times New Roman"/>
          <w:sz w:val="22"/>
          <w:szCs w:val="22"/>
        </w:rPr>
      </w:pPr>
      <w:r>
        <w:rPr>
          <w:rFonts w:cs="Tahoma"/>
          <w:bCs/>
          <w:color w:val="000000"/>
          <w:kern w:val="2"/>
          <w:sz w:val="24"/>
        </w:rPr>
        <w:t xml:space="preserve"> «</w:t>
      </w:r>
      <w:r>
        <w:rPr>
          <w:rFonts w:ascii="Times New Roman" w:hAnsi="Times New Roman" w:cs="Times New Roman"/>
          <w:sz w:val="22"/>
          <w:szCs w:val="22"/>
        </w:rPr>
        <w:t>Прием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заявлений,</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документов,</w:t>
      </w:r>
    </w:p>
    <w:p w:rsidR="00BC09ED" w:rsidRDefault="00BC09ED" w:rsidP="00BC09ED">
      <w:pPr>
        <w:pStyle w:val="ConsPlusNormal"/>
        <w:ind w:firstLine="5985"/>
        <w:jc w:val="right"/>
        <w:rPr>
          <w:rFonts w:ascii="Times New Roman" w:hAnsi="Times New Roman" w:cs="Times New Roman"/>
          <w:sz w:val="22"/>
          <w:szCs w:val="22"/>
        </w:rPr>
      </w:pPr>
      <w:r>
        <w:rPr>
          <w:rFonts w:ascii="Times New Roman" w:hAnsi="Times New Roman" w:cs="Times New Roman"/>
          <w:sz w:val="22"/>
          <w:szCs w:val="22"/>
        </w:rPr>
        <w:t>а</w:t>
      </w:r>
      <w:r>
        <w:rPr>
          <w:rFonts w:ascii="Times New Roman" w:eastAsia="Times New Roman" w:hAnsi="Times New Roman" w:cs="Times New Roman"/>
          <w:sz w:val="22"/>
          <w:szCs w:val="22"/>
        </w:rPr>
        <w:t xml:space="preserve"> </w:t>
      </w:r>
      <w:r>
        <w:rPr>
          <w:rFonts w:ascii="Times New Roman" w:hAnsi="Times New Roman" w:cs="Times New Roman"/>
          <w:sz w:val="22"/>
          <w:szCs w:val="22"/>
        </w:rPr>
        <w:t>также</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принятие</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учет</w:t>
      </w:r>
    </w:p>
    <w:p w:rsidR="00BC09ED" w:rsidRDefault="00BC09ED" w:rsidP="00BC09ED">
      <w:pPr>
        <w:pStyle w:val="ConsPlusNormal"/>
        <w:ind w:firstLine="5985"/>
        <w:jc w:val="right"/>
        <w:rPr>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качестве</w:t>
      </w: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нуждающихся</w:t>
      </w:r>
      <w:proofErr w:type="gramEnd"/>
    </w:p>
    <w:p w:rsidR="00BC09ED" w:rsidRDefault="00BC09ED" w:rsidP="00BC09ED">
      <w:pPr>
        <w:shd w:val="clear" w:color="auto" w:fill="FFFFFF"/>
        <w:ind w:firstLine="4395"/>
        <w:jc w:val="right"/>
        <w:rPr>
          <w:rFonts w:cs="Tahoma"/>
        </w:rPr>
      </w:pPr>
      <w:r>
        <w:rPr>
          <w:sz w:val="22"/>
          <w:szCs w:val="22"/>
        </w:rPr>
        <w:t>в жилых помещениях</w:t>
      </w:r>
      <w:r>
        <w:rPr>
          <w:color w:val="000000"/>
          <w:kern w:val="2"/>
        </w:rPr>
        <w:t>»</w:t>
      </w:r>
    </w:p>
    <w:p w:rsidR="00BC09ED" w:rsidRDefault="00BC09ED" w:rsidP="00BC09ED">
      <w:pPr>
        <w:rPr>
          <w:rFonts w:cs="Tahoma"/>
        </w:rPr>
      </w:pPr>
    </w:p>
    <w:p w:rsidR="00BC09ED" w:rsidRDefault="00BC09ED" w:rsidP="00BC09ED">
      <w:pPr>
        <w:pStyle w:val="ConsPlusNonformat"/>
        <w:jc w:val="center"/>
        <w:rPr>
          <w:rFonts w:cs="Tahoma"/>
          <w:b/>
          <w:bCs/>
          <w:sz w:val="26"/>
          <w:szCs w:val="26"/>
          <w:u w:val="single"/>
        </w:rPr>
      </w:pPr>
      <w:r>
        <w:rPr>
          <w:rFonts w:ascii="Times New Roman" w:hAnsi="Times New Roman" w:cs="Times New Roman"/>
          <w:b/>
          <w:bCs/>
          <w:sz w:val="26"/>
          <w:szCs w:val="26"/>
        </w:rPr>
        <w:t>Расписка N ____________</w:t>
      </w:r>
    </w:p>
    <w:p w:rsidR="00BC09ED" w:rsidRDefault="00BC09ED" w:rsidP="00BC09ED">
      <w:pPr>
        <w:jc w:val="center"/>
        <w:rPr>
          <w:rFonts w:cs="Tahoma"/>
          <w:b/>
          <w:bCs/>
          <w:sz w:val="26"/>
          <w:szCs w:val="26"/>
          <w:u w:val="single"/>
        </w:rPr>
      </w:pPr>
    </w:p>
    <w:p w:rsidR="00BC09ED" w:rsidRDefault="00BC09ED" w:rsidP="00BC09ED">
      <w:pPr>
        <w:pStyle w:val="ConsPlusNonformat"/>
        <w:rPr>
          <w:rFonts w:ascii="Times New Roman" w:hAnsi="Times New Roman" w:cs="Times New Roman"/>
        </w:rPr>
      </w:pPr>
      <w:r>
        <w:rPr>
          <w:rFonts w:ascii="Times New Roman" w:hAnsi="Times New Roman" w:cs="Times New Roman"/>
          <w:sz w:val="26"/>
          <w:szCs w:val="26"/>
        </w:rPr>
        <w:tab/>
        <w:t xml:space="preserve">Выдана </w:t>
      </w:r>
      <w:r>
        <w:rPr>
          <w:rFonts w:ascii="Times New Roman" w:hAnsi="Times New Roman" w:cs="Times New Roman"/>
          <w:sz w:val="28"/>
          <w:szCs w:val="28"/>
        </w:rPr>
        <w:t xml:space="preserve"> ___________________________________________________________</w:t>
      </w:r>
    </w:p>
    <w:p w:rsidR="00BC09ED" w:rsidRDefault="00BC09ED" w:rsidP="00BC09ED">
      <w:pPr>
        <w:pStyle w:val="ConsPlusNonformat"/>
        <w:rPr>
          <w:rFonts w:ascii="Times New Roman" w:hAnsi="Times New Roman" w:cs="Times New Roman"/>
          <w:sz w:val="26"/>
          <w:szCs w:val="26"/>
        </w:rPr>
      </w:pPr>
      <w:r>
        <w:rPr>
          <w:rFonts w:ascii="Times New Roman" w:hAnsi="Times New Roman" w:cs="Times New Roman"/>
        </w:rPr>
        <w:t xml:space="preserve">                                                                  (наименование органа, осуществляющего перевод)</w:t>
      </w:r>
    </w:p>
    <w:p w:rsidR="00BC09ED" w:rsidRDefault="00BC09ED" w:rsidP="00BC09ED">
      <w:pPr>
        <w:pStyle w:val="ConsPlusNonformat"/>
        <w:jc w:val="both"/>
        <w:rPr>
          <w:rFonts w:ascii="Times New Roman" w:hAnsi="Times New Roman" w:cs="Times New Roman"/>
          <w:sz w:val="28"/>
          <w:szCs w:val="28"/>
        </w:rPr>
      </w:pPr>
      <w:r>
        <w:rPr>
          <w:rFonts w:ascii="Times New Roman" w:hAnsi="Times New Roman" w:cs="Times New Roman"/>
          <w:sz w:val="26"/>
          <w:szCs w:val="26"/>
        </w:rPr>
        <w:t>в получении  документов, приложенных к заявлению о</w:t>
      </w:r>
      <w:r>
        <w:rPr>
          <w:rFonts w:ascii="Times New Roman" w:eastAsia="Times New Roman" w:hAnsi="Times New Roman" w:cs="Times New Roman"/>
          <w:sz w:val="26"/>
          <w:szCs w:val="26"/>
        </w:rPr>
        <w:t xml:space="preserve"> </w:t>
      </w:r>
      <w:r>
        <w:rPr>
          <w:rFonts w:ascii="Times New Roman" w:hAnsi="Times New Roman" w:cs="Times New Roman"/>
          <w:sz w:val="26"/>
          <w:szCs w:val="26"/>
        </w:rPr>
        <w:t>принятии</w:t>
      </w:r>
      <w:r>
        <w:rPr>
          <w:rFonts w:ascii="Times New Roman" w:eastAsia="Times New Roman" w:hAnsi="Times New Roman" w:cs="Times New Roman"/>
          <w:sz w:val="26"/>
          <w:szCs w:val="26"/>
        </w:rPr>
        <w:t xml:space="preserve"> </w:t>
      </w:r>
      <w:r>
        <w:rPr>
          <w:rFonts w:ascii="Times New Roman" w:hAnsi="Times New Roman" w:cs="Times New Roman"/>
          <w:sz w:val="26"/>
          <w:szCs w:val="26"/>
        </w:rPr>
        <w:t>на</w:t>
      </w:r>
      <w:r>
        <w:rPr>
          <w:rFonts w:ascii="Times New Roman" w:eastAsia="Times New Roman" w:hAnsi="Times New Roman" w:cs="Times New Roman"/>
          <w:sz w:val="26"/>
          <w:szCs w:val="26"/>
        </w:rPr>
        <w:t xml:space="preserve"> </w:t>
      </w:r>
      <w:r>
        <w:rPr>
          <w:rFonts w:ascii="Times New Roman" w:hAnsi="Times New Roman" w:cs="Times New Roman"/>
          <w:sz w:val="26"/>
          <w:szCs w:val="26"/>
        </w:rPr>
        <w:t>учет</w:t>
      </w:r>
      <w:r>
        <w:rPr>
          <w:rFonts w:ascii="Times New Roman" w:eastAsia="Times New Roman" w:hAnsi="Times New Roman" w:cs="Times New Roman"/>
          <w:sz w:val="26"/>
          <w:szCs w:val="26"/>
        </w:rPr>
        <w:t xml:space="preserve"> </w:t>
      </w:r>
      <w:r>
        <w:rPr>
          <w:rFonts w:ascii="Times New Roman" w:hAnsi="Times New Roman" w:cs="Times New Roman"/>
          <w:sz w:val="26"/>
          <w:szCs w:val="26"/>
        </w:rPr>
        <w:t>в</w:t>
      </w:r>
      <w:r>
        <w:rPr>
          <w:rFonts w:ascii="Times New Roman" w:eastAsia="Times New Roman" w:hAnsi="Times New Roman" w:cs="Times New Roman"/>
          <w:sz w:val="26"/>
          <w:szCs w:val="26"/>
        </w:rPr>
        <w:t xml:space="preserve"> </w:t>
      </w:r>
      <w:r>
        <w:rPr>
          <w:rFonts w:ascii="Times New Roman" w:hAnsi="Times New Roman" w:cs="Times New Roman"/>
          <w:sz w:val="26"/>
          <w:szCs w:val="26"/>
        </w:rPr>
        <w:t>качестве</w:t>
      </w:r>
      <w:r>
        <w:rPr>
          <w:rFonts w:ascii="Times New Roman" w:eastAsia="Times New Roman" w:hAnsi="Times New Roman" w:cs="Times New Roman"/>
          <w:sz w:val="26"/>
          <w:szCs w:val="26"/>
        </w:rPr>
        <w:t xml:space="preserve"> </w:t>
      </w:r>
      <w:r>
        <w:rPr>
          <w:rFonts w:ascii="Times New Roman" w:hAnsi="Times New Roman" w:cs="Times New Roman"/>
          <w:sz w:val="26"/>
          <w:szCs w:val="26"/>
        </w:rPr>
        <w:t>нуждающихся</w:t>
      </w:r>
      <w:r>
        <w:rPr>
          <w:rFonts w:ascii="Times New Roman" w:eastAsia="Times New Roman" w:hAnsi="Times New Roman" w:cs="Times New Roman"/>
          <w:sz w:val="26"/>
          <w:szCs w:val="26"/>
        </w:rPr>
        <w:t xml:space="preserve"> </w:t>
      </w:r>
      <w:r>
        <w:rPr>
          <w:rFonts w:ascii="Times New Roman" w:hAnsi="Times New Roman" w:cs="Times New Roman"/>
          <w:sz w:val="26"/>
          <w:szCs w:val="26"/>
        </w:rPr>
        <w:t>в</w:t>
      </w:r>
      <w:r>
        <w:rPr>
          <w:rFonts w:ascii="Times New Roman" w:eastAsia="Times New Roman" w:hAnsi="Times New Roman" w:cs="Times New Roman"/>
          <w:sz w:val="26"/>
          <w:szCs w:val="26"/>
        </w:rPr>
        <w:t xml:space="preserve"> </w:t>
      </w:r>
      <w:r>
        <w:rPr>
          <w:rFonts w:ascii="Times New Roman" w:hAnsi="Times New Roman" w:cs="Times New Roman"/>
          <w:sz w:val="26"/>
          <w:szCs w:val="26"/>
        </w:rPr>
        <w:t>жилых</w:t>
      </w:r>
      <w:r>
        <w:rPr>
          <w:rFonts w:ascii="Times New Roman" w:eastAsia="Times New Roman" w:hAnsi="Times New Roman" w:cs="Times New Roman"/>
          <w:sz w:val="26"/>
          <w:szCs w:val="26"/>
        </w:rPr>
        <w:t xml:space="preserve"> </w:t>
      </w:r>
      <w:r>
        <w:rPr>
          <w:rFonts w:ascii="Times New Roman" w:hAnsi="Times New Roman" w:cs="Times New Roman"/>
          <w:sz w:val="26"/>
          <w:szCs w:val="26"/>
        </w:rPr>
        <w:t>помещениях</w:t>
      </w:r>
    </w:p>
    <w:p w:rsidR="00BC09ED" w:rsidRDefault="00BC09ED" w:rsidP="00BC09ED">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w:t>
      </w:r>
    </w:p>
    <w:p w:rsidR="00BC09ED" w:rsidRDefault="00BC09ED" w:rsidP="00BC09ED">
      <w:pPr>
        <w:pStyle w:val="ConsPlusNonformat"/>
        <w:rPr>
          <w:rFonts w:ascii="Times New Roman" w:hAnsi="Times New Roman" w:cs="Times New Roman"/>
          <w:sz w:val="28"/>
          <w:szCs w:val="28"/>
        </w:rPr>
      </w:pPr>
      <w:r>
        <w:rPr>
          <w:rFonts w:ascii="Times New Roman" w:hAnsi="Times New Roman" w:cs="Times New Roman"/>
        </w:rPr>
        <w:t xml:space="preserve">                                          (фамилия, имя, отчество, наименование, юр. адрес организации)</w:t>
      </w:r>
    </w:p>
    <w:p w:rsidR="00BC09ED" w:rsidRDefault="00BC09ED" w:rsidP="00BC09ED">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w:t>
      </w:r>
    </w:p>
    <w:p w:rsidR="00BC09ED" w:rsidRDefault="00BC09ED" w:rsidP="00BC09ED">
      <w:pPr>
        <w:pStyle w:val="ConsPlusNonformat"/>
        <w:rPr>
          <w:rFonts w:cs="Tahoma"/>
          <w:sz w:val="26"/>
          <w:szCs w:val="26"/>
        </w:rPr>
      </w:pPr>
      <w:r>
        <w:rPr>
          <w:rFonts w:ascii="Times New Roman" w:hAnsi="Times New Roman" w:cs="Times New Roman"/>
        </w:rPr>
        <w:t xml:space="preserve">                                                           </w:t>
      </w:r>
    </w:p>
    <w:p w:rsidR="00BC09ED" w:rsidRDefault="00BC09ED" w:rsidP="00BC09ED">
      <w:pPr>
        <w:jc w:val="both"/>
        <w:rPr>
          <w:rFonts w:cs="Tahoma"/>
          <w:bCs/>
          <w:sz w:val="26"/>
          <w:szCs w:val="26"/>
        </w:rPr>
      </w:pPr>
      <w:r>
        <w:rPr>
          <w:rFonts w:cs="Tahoma"/>
          <w:sz w:val="26"/>
          <w:szCs w:val="26"/>
        </w:rPr>
        <w:t>1) _________________________________________________________________</w:t>
      </w:r>
      <w:r>
        <w:rPr>
          <w:bCs/>
          <w:sz w:val="26"/>
          <w:szCs w:val="26"/>
        </w:rPr>
        <w:t>;</w:t>
      </w:r>
    </w:p>
    <w:p w:rsidR="00BC09ED" w:rsidRDefault="00BC09ED" w:rsidP="00BC09ED">
      <w:pPr>
        <w:jc w:val="both"/>
        <w:rPr>
          <w:rFonts w:cs="Tahoma"/>
          <w:bCs/>
          <w:sz w:val="26"/>
          <w:szCs w:val="26"/>
        </w:rPr>
      </w:pPr>
      <w:r>
        <w:rPr>
          <w:rFonts w:cs="Tahoma"/>
          <w:bCs/>
          <w:sz w:val="26"/>
          <w:szCs w:val="26"/>
        </w:rPr>
        <w:t>2) _________________________________________________________________;</w:t>
      </w:r>
    </w:p>
    <w:p w:rsidR="00BC09ED" w:rsidRDefault="00BC09ED" w:rsidP="00BC09ED">
      <w:pPr>
        <w:jc w:val="both"/>
        <w:rPr>
          <w:rFonts w:cs="Tahoma"/>
          <w:bCs/>
          <w:sz w:val="26"/>
          <w:szCs w:val="26"/>
        </w:rPr>
      </w:pPr>
      <w:r>
        <w:rPr>
          <w:rFonts w:cs="Tahoma"/>
          <w:bCs/>
          <w:sz w:val="26"/>
          <w:szCs w:val="26"/>
        </w:rPr>
        <w:t>3)__________________________________________________________________;</w:t>
      </w:r>
    </w:p>
    <w:p w:rsidR="00BC09ED" w:rsidRDefault="00BC09ED" w:rsidP="00BC09ED">
      <w:pPr>
        <w:jc w:val="both"/>
        <w:rPr>
          <w:rFonts w:cs="Tahoma"/>
          <w:bCs/>
          <w:sz w:val="26"/>
          <w:szCs w:val="26"/>
        </w:rPr>
      </w:pPr>
      <w:r>
        <w:rPr>
          <w:rFonts w:cs="Tahoma"/>
          <w:bCs/>
          <w:sz w:val="26"/>
          <w:szCs w:val="26"/>
        </w:rPr>
        <w:t>4)__________________________________________________________________;</w:t>
      </w:r>
    </w:p>
    <w:p w:rsidR="00BC09ED" w:rsidRDefault="00BC09ED" w:rsidP="00BC09ED">
      <w:pPr>
        <w:jc w:val="both"/>
        <w:rPr>
          <w:rFonts w:cs="Tahoma"/>
          <w:sz w:val="26"/>
          <w:szCs w:val="26"/>
        </w:rPr>
      </w:pPr>
      <w:r>
        <w:rPr>
          <w:rFonts w:cs="Tahoma"/>
          <w:bCs/>
          <w:sz w:val="26"/>
          <w:szCs w:val="26"/>
        </w:rPr>
        <w:t>5)__________________________________________________________________;</w:t>
      </w:r>
    </w:p>
    <w:p w:rsidR="00BC09ED" w:rsidRDefault="00BC09ED" w:rsidP="00BC09ED">
      <w:pPr>
        <w:jc w:val="both"/>
        <w:rPr>
          <w:rFonts w:cs="Tahoma"/>
        </w:rPr>
      </w:pPr>
      <w:r>
        <w:rPr>
          <w:rFonts w:cs="Tahoma"/>
          <w:sz w:val="26"/>
          <w:szCs w:val="26"/>
        </w:rPr>
        <w:tab/>
      </w:r>
      <w:r>
        <w:rPr>
          <w:sz w:val="26"/>
          <w:szCs w:val="26"/>
        </w:rPr>
        <w:t>Иные документы:</w:t>
      </w:r>
      <w:r>
        <w:t>____________________________________________________</w:t>
      </w:r>
    </w:p>
    <w:p w:rsidR="00BC09ED" w:rsidRDefault="00BC09ED" w:rsidP="00BC09ED">
      <w:pPr>
        <w:jc w:val="center"/>
        <w:rPr>
          <w:rFonts w:cs="Tahoma"/>
        </w:rPr>
      </w:pPr>
      <w:r>
        <w:rPr>
          <w:rFonts w:cs="Tahoma"/>
        </w:rPr>
        <w:t xml:space="preserve">(доверенность, документы представленные заявителем </w:t>
      </w:r>
      <w:proofErr w:type="gramStart"/>
      <w:r>
        <w:rPr>
          <w:rFonts w:cs="Tahoma"/>
        </w:rPr>
        <w:t>по</w:t>
      </w:r>
      <w:proofErr w:type="gramEnd"/>
      <w:r>
        <w:rPr>
          <w:rFonts w:cs="Tahoma"/>
        </w:rPr>
        <w:t xml:space="preserve"> собственной инициатив и.т.д.)</w:t>
      </w:r>
    </w:p>
    <w:p w:rsidR="00BC09ED" w:rsidRDefault="00BC09ED" w:rsidP="00BC09ED">
      <w:pPr>
        <w:jc w:val="center"/>
        <w:rPr>
          <w:rFonts w:cs="Tahoma"/>
        </w:rPr>
      </w:pPr>
      <w:r>
        <w:rPr>
          <w:rFonts w:cs="Tahoma"/>
        </w:rPr>
        <w:t>___________________________________________________________________________</w:t>
      </w:r>
    </w:p>
    <w:p w:rsidR="00BC09ED" w:rsidRDefault="00BC09ED" w:rsidP="00BC09ED">
      <w:pPr>
        <w:jc w:val="center"/>
        <w:rPr>
          <w:rFonts w:cs="Tahoma"/>
        </w:rPr>
      </w:pPr>
      <w:r>
        <w:rPr>
          <w:rFonts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09ED" w:rsidRDefault="00BC09ED" w:rsidP="00BC09ED">
      <w:pPr>
        <w:jc w:val="both"/>
        <w:rPr>
          <w:rFonts w:eastAsia="Arial"/>
          <w:sz w:val="26"/>
          <w:szCs w:val="26"/>
        </w:rPr>
      </w:pPr>
      <w:r>
        <w:rPr>
          <w:rFonts w:cs="Tahoma"/>
        </w:rPr>
        <w:tab/>
      </w:r>
      <w:r>
        <w:rPr>
          <w:sz w:val="26"/>
          <w:szCs w:val="26"/>
        </w:rPr>
        <w:t>П</w:t>
      </w:r>
      <w:r>
        <w:rPr>
          <w:rFonts w:eastAsia="Arial"/>
          <w:sz w:val="26"/>
          <w:szCs w:val="26"/>
        </w:rPr>
        <w:t>еречень сведений и документов, которые будут получены по межведомственным запросам:</w:t>
      </w:r>
    </w:p>
    <w:p w:rsidR="00BC09ED" w:rsidRDefault="00BC09ED" w:rsidP="00BC09ED">
      <w:pPr>
        <w:ind w:firstLine="709"/>
        <w:jc w:val="both"/>
        <w:rPr>
          <w:rFonts w:eastAsia="Arial"/>
          <w:sz w:val="26"/>
          <w:szCs w:val="26"/>
        </w:rPr>
      </w:pPr>
      <w:r>
        <w:rPr>
          <w:rFonts w:eastAsia="Arial"/>
          <w:sz w:val="26"/>
          <w:szCs w:val="26"/>
        </w:rPr>
        <w:t>1)________________________________________________________________</w:t>
      </w:r>
    </w:p>
    <w:p w:rsidR="00BC09ED" w:rsidRDefault="00BC09ED" w:rsidP="00BC09ED">
      <w:pPr>
        <w:jc w:val="both"/>
        <w:rPr>
          <w:sz w:val="26"/>
          <w:szCs w:val="26"/>
        </w:rPr>
      </w:pPr>
      <w:r>
        <w:rPr>
          <w:rFonts w:eastAsia="Arial"/>
          <w:sz w:val="26"/>
          <w:szCs w:val="26"/>
        </w:rPr>
        <w:tab/>
        <w:t>2)________________________________________________________________</w:t>
      </w:r>
    </w:p>
    <w:p w:rsidR="00BC09ED" w:rsidRDefault="00BC09ED" w:rsidP="00BC09ED">
      <w:pPr>
        <w:rPr>
          <w:sz w:val="26"/>
          <w:szCs w:val="26"/>
        </w:rPr>
      </w:pPr>
      <w:r>
        <w:rPr>
          <w:sz w:val="26"/>
          <w:szCs w:val="26"/>
        </w:rPr>
        <w:tab/>
        <w:t>3)________________________________________________________________</w:t>
      </w:r>
      <w:r>
        <w:rPr>
          <w:sz w:val="26"/>
          <w:szCs w:val="26"/>
        </w:rPr>
        <w:tab/>
        <w:t>4)_______________________________________________________________</w:t>
      </w:r>
    </w:p>
    <w:p w:rsidR="00BC09ED" w:rsidRDefault="00BC09ED" w:rsidP="00BC09ED">
      <w:pPr>
        <w:pStyle w:val="ConsPlusNonformat"/>
        <w:rPr>
          <w:rFonts w:ascii="Times New Roman" w:hAnsi="Times New Roman" w:cs="Times New Roman"/>
        </w:rPr>
      </w:pPr>
      <w:r>
        <w:rPr>
          <w:rFonts w:ascii="Times New Roman" w:hAnsi="Times New Roman" w:cs="Times New Roman"/>
          <w:sz w:val="26"/>
          <w:szCs w:val="26"/>
        </w:rPr>
        <w:t>Расписку выдал</w:t>
      </w:r>
      <w:r>
        <w:rPr>
          <w:rFonts w:ascii="Times New Roman" w:hAnsi="Times New Roman" w:cs="Times New Roman"/>
          <w:sz w:val="28"/>
          <w:szCs w:val="28"/>
        </w:rPr>
        <w:t xml:space="preserve"> ____________________________________________________________</w:t>
      </w:r>
    </w:p>
    <w:p w:rsidR="00BC09ED" w:rsidRDefault="00BC09ED" w:rsidP="00BC09ED">
      <w:pPr>
        <w:pStyle w:val="ConsPlusNonformat"/>
        <w:rPr>
          <w:rFonts w:ascii="Times New Roman" w:hAnsi="Times New Roman" w:cs="Times New Roman"/>
          <w:bCs/>
          <w:sz w:val="26"/>
          <w:szCs w:val="26"/>
        </w:rPr>
      </w:pPr>
      <w:r>
        <w:rPr>
          <w:rFonts w:ascii="Times New Roman" w:hAnsi="Times New Roman" w:cs="Times New Roman"/>
        </w:rPr>
        <w:t xml:space="preserve">                     (должность, ФИО должностного лица, принявшего документы, подпись)</w:t>
      </w:r>
    </w:p>
    <w:p w:rsidR="00BC09ED" w:rsidRDefault="00BC09ED" w:rsidP="00BC09ED">
      <w:pPr>
        <w:pStyle w:val="ConsPlusNonformat"/>
        <w:jc w:val="center"/>
      </w:pPr>
      <w:r>
        <w:rPr>
          <w:rFonts w:ascii="Times New Roman" w:hAnsi="Times New Roman" w:cs="Times New Roman"/>
          <w:bCs/>
          <w:sz w:val="26"/>
          <w:szCs w:val="26"/>
        </w:rPr>
        <w:t>«____» ________________ 20___ г.</w:t>
      </w:r>
    </w:p>
    <w:p w:rsidR="00BC09ED" w:rsidRDefault="00BC09ED" w:rsidP="00BC09ED"/>
    <w:p w:rsidR="001A1709" w:rsidRDefault="001A1709"/>
    <w:p w:rsidR="00BC09ED" w:rsidRDefault="00BC09ED"/>
    <w:p w:rsidR="00BC09ED" w:rsidRDefault="00BC09ED"/>
    <w:p w:rsidR="00BC09ED" w:rsidRDefault="00BC09ED"/>
    <w:p w:rsidR="00BC09ED" w:rsidRDefault="00BC09ED"/>
    <w:p w:rsidR="00BC09ED" w:rsidRDefault="00BC09ED"/>
    <w:p w:rsidR="00BC09ED" w:rsidRDefault="00BC09ED">
      <w:pPr>
        <w:sectPr w:rsidR="00BC09ED" w:rsidSect="001A1709">
          <w:pgSz w:w="11906" w:h="16838"/>
          <w:pgMar w:top="1134" w:right="850" w:bottom="1134" w:left="1701" w:header="708" w:footer="708" w:gutter="0"/>
          <w:cols w:space="708"/>
          <w:docGrid w:linePitch="360"/>
        </w:sectPr>
      </w:pPr>
    </w:p>
    <w:p w:rsidR="00BC09ED" w:rsidRDefault="00BC09ED" w:rsidP="00BC09ED">
      <w:pPr>
        <w:ind w:firstLine="11295"/>
        <w:jc w:val="center"/>
        <w:rPr>
          <w:sz w:val="22"/>
          <w:szCs w:val="22"/>
        </w:rPr>
      </w:pPr>
      <w:r>
        <w:rPr>
          <w:sz w:val="22"/>
          <w:szCs w:val="22"/>
        </w:rPr>
        <w:lastRenderedPageBreak/>
        <w:t>Приложение 3</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к</w:t>
      </w:r>
      <w:r>
        <w:rPr>
          <w:rFonts w:ascii="Times New Roman" w:eastAsia="Times New Roman" w:hAnsi="Times New Roman" w:cs="Times New Roman"/>
          <w:sz w:val="22"/>
          <w:szCs w:val="22"/>
        </w:rPr>
        <w:t xml:space="preserve"> </w:t>
      </w:r>
      <w:r>
        <w:rPr>
          <w:rFonts w:ascii="Times New Roman" w:hAnsi="Times New Roman" w:cs="Times New Roman"/>
          <w:sz w:val="22"/>
          <w:szCs w:val="22"/>
        </w:rPr>
        <w:t>Административному</w:t>
      </w:r>
      <w:r>
        <w:rPr>
          <w:rFonts w:ascii="Times New Roman" w:eastAsia="Times New Roman" w:hAnsi="Times New Roman" w:cs="Times New Roman"/>
          <w:sz w:val="22"/>
          <w:szCs w:val="22"/>
        </w:rPr>
        <w:t xml:space="preserve"> </w:t>
      </w:r>
      <w:r>
        <w:rPr>
          <w:rFonts w:ascii="Times New Roman" w:hAnsi="Times New Roman" w:cs="Times New Roman"/>
          <w:sz w:val="22"/>
          <w:szCs w:val="22"/>
        </w:rPr>
        <w:t>регламенту</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«Прием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заявлений,</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документов,</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а</w:t>
      </w:r>
      <w:r>
        <w:rPr>
          <w:rFonts w:ascii="Times New Roman" w:eastAsia="Times New Roman" w:hAnsi="Times New Roman" w:cs="Times New Roman"/>
          <w:sz w:val="22"/>
          <w:szCs w:val="22"/>
        </w:rPr>
        <w:t xml:space="preserve"> </w:t>
      </w:r>
      <w:r>
        <w:rPr>
          <w:rFonts w:ascii="Times New Roman" w:hAnsi="Times New Roman" w:cs="Times New Roman"/>
          <w:sz w:val="22"/>
          <w:szCs w:val="22"/>
        </w:rPr>
        <w:t>также</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принятие</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учет</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качестве</w:t>
      </w: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нуждающихся</w:t>
      </w:r>
      <w:proofErr w:type="gramEnd"/>
    </w:p>
    <w:p w:rsidR="00BC09ED" w:rsidRDefault="00BC09ED" w:rsidP="00BC09ED">
      <w:pPr>
        <w:pStyle w:val="ConsPlusNormal"/>
        <w:ind w:firstLine="11295"/>
        <w:jc w:val="center"/>
        <w:rPr>
          <w:rFonts w:ascii="Times New Roman" w:hAnsi="Times New Roman" w:cs="Times New Roman"/>
          <w:sz w:val="28"/>
          <w:szCs w:val="28"/>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жилых</w:t>
      </w:r>
      <w:r>
        <w:rPr>
          <w:rFonts w:ascii="Times New Roman" w:eastAsia="Times New Roman" w:hAnsi="Times New Roman" w:cs="Times New Roman"/>
          <w:sz w:val="22"/>
          <w:szCs w:val="22"/>
        </w:rPr>
        <w:t xml:space="preserve"> </w:t>
      </w:r>
      <w:r>
        <w:rPr>
          <w:rFonts w:ascii="Times New Roman" w:hAnsi="Times New Roman" w:cs="Times New Roman"/>
          <w:sz w:val="22"/>
          <w:szCs w:val="22"/>
        </w:rPr>
        <w:t>помещениях»</w:t>
      </w:r>
    </w:p>
    <w:p w:rsidR="00BC09ED" w:rsidRPr="00F9043D" w:rsidRDefault="00BC09ED" w:rsidP="00BC09ED">
      <w:pPr>
        <w:pStyle w:val="ConsPlusNormal"/>
        <w:ind w:firstLine="0"/>
        <w:jc w:val="right"/>
        <w:rPr>
          <w:rFonts w:ascii="Times New Roman" w:hAnsi="Times New Roman" w:cs="Times New Roman"/>
          <w:sz w:val="24"/>
          <w:szCs w:val="24"/>
        </w:rPr>
      </w:pPr>
    </w:p>
    <w:p w:rsidR="00BC09ED" w:rsidRPr="00F9043D" w:rsidRDefault="00BC09ED" w:rsidP="00BC09ED">
      <w:pPr>
        <w:pStyle w:val="ConsPlusTitle"/>
        <w:jc w:val="center"/>
        <w:rPr>
          <w:rFonts w:ascii="Times New Roman" w:hAnsi="Times New Roman" w:cs="Times New Roman"/>
          <w:sz w:val="24"/>
          <w:szCs w:val="24"/>
        </w:rPr>
      </w:pPr>
      <w:r w:rsidRPr="00F9043D">
        <w:rPr>
          <w:rFonts w:ascii="Times New Roman" w:hAnsi="Times New Roman" w:cs="Times New Roman"/>
          <w:sz w:val="24"/>
          <w:szCs w:val="24"/>
        </w:rPr>
        <w:t>КНИГА</w:t>
      </w:r>
    </w:p>
    <w:p w:rsidR="00BC09ED" w:rsidRPr="00F9043D" w:rsidRDefault="00BC09ED" w:rsidP="00BC09ED">
      <w:pPr>
        <w:pStyle w:val="ConsPlusTitle"/>
        <w:jc w:val="center"/>
        <w:rPr>
          <w:rFonts w:ascii="Times New Roman" w:hAnsi="Times New Roman" w:cs="Times New Roman"/>
          <w:sz w:val="24"/>
          <w:szCs w:val="24"/>
        </w:rPr>
      </w:pPr>
      <w:r w:rsidRPr="00F9043D">
        <w:rPr>
          <w:rFonts w:ascii="Times New Roman" w:hAnsi="Times New Roman" w:cs="Times New Roman"/>
          <w:sz w:val="24"/>
          <w:szCs w:val="24"/>
        </w:rPr>
        <w:t xml:space="preserve">регистрации заявлений о принятии на учет граждан, нуждающихся в улучшении жилищных условий </w:t>
      </w:r>
    </w:p>
    <w:p w:rsidR="00BC09ED" w:rsidRPr="00F9043D" w:rsidRDefault="00BC09ED" w:rsidP="00BC09ED">
      <w:pPr>
        <w:pStyle w:val="ConsPlusNorma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3"/>
        <w:gridCol w:w="2458"/>
        <w:gridCol w:w="2765"/>
        <w:gridCol w:w="1581"/>
        <w:gridCol w:w="2009"/>
        <w:gridCol w:w="1984"/>
        <w:gridCol w:w="1560"/>
        <w:gridCol w:w="1745"/>
      </w:tblGrid>
      <w:tr w:rsidR="00BC09ED" w:rsidRPr="00F9043D" w:rsidTr="009A3121">
        <w:trPr>
          <w:cantSplit/>
          <w:trHeight w:val="1080"/>
        </w:trPr>
        <w:tc>
          <w:tcPr>
            <w:tcW w:w="543"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eastAsia="Times New Roman" w:hAnsi="Times New Roman" w:cs="Times New Roman"/>
                <w:sz w:val="24"/>
                <w:szCs w:val="24"/>
              </w:rPr>
              <w:t xml:space="preserve">№ </w:t>
            </w:r>
            <w:proofErr w:type="spellStart"/>
            <w:proofErr w:type="gramStart"/>
            <w:r w:rsidRPr="00F9043D">
              <w:rPr>
                <w:rFonts w:ascii="Times New Roman" w:hAnsi="Times New Roman" w:cs="Times New Roman"/>
                <w:sz w:val="24"/>
                <w:szCs w:val="24"/>
              </w:rPr>
              <w:t>п</w:t>
            </w:r>
            <w:proofErr w:type="spellEnd"/>
            <w:proofErr w:type="gramEnd"/>
            <w:r w:rsidRPr="00F9043D">
              <w:rPr>
                <w:rFonts w:ascii="Times New Roman" w:hAnsi="Times New Roman" w:cs="Times New Roman"/>
                <w:sz w:val="24"/>
                <w:szCs w:val="24"/>
              </w:rPr>
              <w:t>/</w:t>
            </w:r>
            <w:proofErr w:type="spellStart"/>
            <w:r w:rsidRPr="00F9043D">
              <w:rPr>
                <w:rFonts w:ascii="Times New Roman" w:hAnsi="Times New Roman" w:cs="Times New Roman"/>
                <w:sz w:val="24"/>
                <w:szCs w:val="24"/>
              </w:rPr>
              <w:t>п</w:t>
            </w:r>
            <w:proofErr w:type="spellEnd"/>
          </w:p>
        </w:tc>
        <w:tc>
          <w:tcPr>
            <w:tcW w:w="2458"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ФИО</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 xml:space="preserve">заявителя </w:t>
            </w:r>
          </w:p>
        </w:tc>
        <w:tc>
          <w:tcPr>
            <w:tcW w:w="2765"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Адрес занимаемого жилого помещения</w:t>
            </w:r>
            <w:r w:rsidRPr="00F9043D">
              <w:rPr>
                <w:rFonts w:ascii="Times New Roman" w:eastAsia="Times New Roman" w:hAnsi="Times New Roman" w:cs="Times New Roman"/>
                <w:sz w:val="24"/>
                <w:szCs w:val="24"/>
              </w:rPr>
              <w:t xml:space="preserve"> </w:t>
            </w:r>
          </w:p>
        </w:tc>
        <w:tc>
          <w:tcPr>
            <w:tcW w:w="1581"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Дата подачи заявления</w:t>
            </w:r>
            <w:r w:rsidRPr="00F9043D">
              <w:rPr>
                <w:rFonts w:ascii="Times New Roman" w:eastAsia="Times New Roman" w:hAnsi="Times New Roman" w:cs="Times New Roman"/>
                <w:sz w:val="24"/>
                <w:szCs w:val="24"/>
              </w:rPr>
              <w:t xml:space="preserve"> </w:t>
            </w:r>
          </w:p>
        </w:tc>
        <w:tc>
          <w:tcPr>
            <w:tcW w:w="2009"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color w:val="000000"/>
                <w:sz w:val="24"/>
                <w:szCs w:val="24"/>
              </w:rPr>
            </w:pPr>
            <w:proofErr w:type="gramStart"/>
            <w:r w:rsidRPr="00F9043D">
              <w:rPr>
                <w:rFonts w:ascii="Times New Roman" w:hAnsi="Times New Roman" w:cs="Times New Roman"/>
                <w:sz w:val="24"/>
                <w:szCs w:val="24"/>
              </w:rPr>
              <w:t>Дата передачи заявления на рассмотрении комиссии)</w:t>
            </w:r>
            <w:proofErr w:type="gramEnd"/>
          </w:p>
        </w:tc>
        <w:tc>
          <w:tcPr>
            <w:tcW w:w="1984"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color w:val="000000"/>
                <w:sz w:val="24"/>
                <w:szCs w:val="24"/>
              </w:rPr>
              <w:t>Предложение комиссии, дата</w:t>
            </w:r>
          </w:p>
        </w:tc>
        <w:tc>
          <w:tcPr>
            <w:tcW w:w="1560"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color w:val="000000"/>
                <w:sz w:val="24"/>
                <w:szCs w:val="24"/>
              </w:rPr>
            </w:pPr>
            <w:r w:rsidRPr="00F9043D">
              <w:rPr>
                <w:rFonts w:ascii="Times New Roman" w:hAnsi="Times New Roman" w:cs="Times New Roman"/>
                <w:sz w:val="24"/>
                <w:szCs w:val="24"/>
              </w:rPr>
              <w:t>Решение</w:t>
            </w:r>
            <w:r w:rsidRPr="00F9043D">
              <w:rPr>
                <w:rFonts w:ascii="Times New Roman" w:eastAsia="Times New Roman" w:hAnsi="Times New Roman" w:cs="Times New Roman"/>
                <w:sz w:val="24"/>
                <w:szCs w:val="24"/>
              </w:rPr>
              <w:t xml:space="preserve"> </w:t>
            </w:r>
          </w:p>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color w:val="000000"/>
                <w:sz w:val="24"/>
                <w:szCs w:val="24"/>
              </w:rPr>
              <w:t>(дата</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и</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номер)</w:t>
            </w:r>
          </w:p>
        </w:tc>
        <w:tc>
          <w:tcPr>
            <w:tcW w:w="1745" w:type="dxa"/>
            <w:tcBorders>
              <w:top w:val="single" w:sz="1" w:space="0" w:color="000000"/>
              <w:left w:val="single" w:sz="1" w:space="0" w:color="000000"/>
              <w:bottom w:val="single" w:sz="1" w:space="0" w:color="000000"/>
              <w:right w:val="single" w:sz="1" w:space="0" w:color="000000"/>
            </w:tcBorders>
            <w:shd w:val="clear" w:color="auto" w:fill="auto"/>
          </w:tcPr>
          <w:p w:rsidR="00BC09ED" w:rsidRPr="00F9043D" w:rsidRDefault="00BC09ED" w:rsidP="009A3121">
            <w:pPr>
              <w:pStyle w:val="ConsPlusNormal"/>
              <w:snapToGrid w:val="0"/>
              <w:ind w:firstLine="0"/>
              <w:jc w:val="center"/>
              <w:rPr>
                <w:sz w:val="24"/>
                <w:szCs w:val="24"/>
              </w:rPr>
            </w:pPr>
            <w:r w:rsidRPr="00F9043D">
              <w:rPr>
                <w:rFonts w:ascii="Times New Roman" w:hAnsi="Times New Roman" w:cs="Times New Roman"/>
                <w:sz w:val="24"/>
                <w:szCs w:val="24"/>
              </w:rPr>
              <w:t>Сообщение заявителю о принятом решении (дата, № письма)</w:t>
            </w:r>
          </w:p>
        </w:tc>
      </w:tr>
      <w:tr w:rsidR="00BC09ED" w:rsidRPr="00F9043D" w:rsidTr="009A3121">
        <w:trPr>
          <w:cantSplit/>
          <w:trHeight w:val="240"/>
        </w:trPr>
        <w:tc>
          <w:tcPr>
            <w:tcW w:w="54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45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765"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581"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009"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984"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560"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745" w:type="dxa"/>
            <w:tcBorders>
              <w:left w:val="single" w:sz="1" w:space="0" w:color="000000"/>
              <w:bottom w:val="single" w:sz="1" w:space="0" w:color="000000"/>
              <w:right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r>
      <w:tr w:rsidR="00BC09ED" w:rsidRPr="00F9043D" w:rsidTr="009A3121">
        <w:trPr>
          <w:cantSplit/>
          <w:trHeight w:val="240"/>
        </w:trPr>
        <w:tc>
          <w:tcPr>
            <w:tcW w:w="54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45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765"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581"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009"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984"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560"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745" w:type="dxa"/>
            <w:tcBorders>
              <w:left w:val="single" w:sz="1" w:space="0" w:color="000000"/>
              <w:bottom w:val="single" w:sz="1" w:space="0" w:color="000000"/>
              <w:right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r>
    </w:tbl>
    <w:p w:rsidR="00BC09ED" w:rsidRPr="00F9043D" w:rsidRDefault="00BC09ED" w:rsidP="00BC09ED">
      <w:pPr>
        <w:pStyle w:val="ConsPlusNormal"/>
        <w:ind w:firstLine="0"/>
        <w:rPr>
          <w:sz w:val="24"/>
          <w:szCs w:val="24"/>
        </w:rPr>
      </w:pPr>
    </w:p>
    <w:p w:rsidR="00BC09ED" w:rsidRPr="00F9043D" w:rsidRDefault="00BC09ED" w:rsidP="00BC09ED">
      <w:pPr>
        <w:pBdr>
          <w:bottom w:val="single" w:sz="8" w:space="2" w:color="000000"/>
        </w:pBdr>
      </w:pPr>
    </w:p>
    <w:p w:rsidR="00BC09ED" w:rsidRPr="00F9043D" w:rsidRDefault="00BC09ED" w:rsidP="00BC09ED">
      <w:pPr>
        <w:jc w:val="center"/>
      </w:pPr>
    </w:p>
    <w:p w:rsidR="00BC09ED" w:rsidRPr="00F9043D" w:rsidRDefault="00BC09ED" w:rsidP="00BC09ED">
      <w:pPr>
        <w:jc w:val="center"/>
      </w:pPr>
    </w:p>
    <w:p w:rsidR="00BC09ED" w:rsidRPr="00F9043D" w:rsidRDefault="00BC09ED" w:rsidP="00BC09ED">
      <w:pPr>
        <w:jc w:val="center"/>
      </w:pPr>
    </w:p>
    <w:p w:rsidR="00BC09ED" w:rsidRDefault="00BC09ED" w:rsidP="00BC09ED">
      <w:pPr>
        <w:jc w:val="center"/>
      </w:pPr>
    </w:p>
    <w:p w:rsidR="00BC09ED" w:rsidRDefault="00BC09ED" w:rsidP="00BC09ED"/>
    <w:p w:rsidR="00BC09ED" w:rsidRDefault="00BC09ED" w:rsidP="00BC09ED"/>
    <w:p w:rsidR="00BC09ED" w:rsidRDefault="00BC09ED" w:rsidP="00BC09ED"/>
    <w:p w:rsidR="00BC09ED" w:rsidRDefault="00BC09ED" w:rsidP="00BC09ED"/>
    <w:p w:rsidR="00BC09ED" w:rsidRDefault="00BC09ED" w:rsidP="00BC09ED"/>
    <w:p w:rsidR="00BC09ED" w:rsidRDefault="00BC09ED" w:rsidP="00BC09ED">
      <w:pPr>
        <w:rPr>
          <w:sz w:val="22"/>
          <w:szCs w:val="22"/>
        </w:rPr>
      </w:pPr>
    </w:p>
    <w:p w:rsidR="00BC09ED" w:rsidRDefault="00BC09ED" w:rsidP="00BC09ED">
      <w:pPr>
        <w:ind w:firstLine="11295"/>
        <w:jc w:val="center"/>
        <w:rPr>
          <w:sz w:val="22"/>
          <w:szCs w:val="22"/>
        </w:rPr>
      </w:pPr>
    </w:p>
    <w:p w:rsidR="00BC09ED" w:rsidRDefault="00BC09ED" w:rsidP="00BC09ED">
      <w:pPr>
        <w:ind w:firstLine="11295"/>
        <w:jc w:val="center"/>
        <w:rPr>
          <w:sz w:val="22"/>
          <w:szCs w:val="22"/>
        </w:rPr>
      </w:pPr>
    </w:p>
    <w:p w:rsidR="00BC09ED" w:rsidRDefault="00BC09ED" w:rsidP="00BC09ED">
      <w:pPr>
        <w:ind w:firstLine="11295"/>
        <w:jc w:val="center"/>
        <w:rPr>
          <w:sz w:val="22"/>
          <w:szCs w:val="22"/>
        </w:rPr>
      </w:pPr>
    </w:p>
    <w:p w:rsidR="00BC09ED" w:rsidRDefault="00BC09ED" w:rsidP="00BC09ED">
      <w:pPr>
        <w:ind w:firstLine="11295"/>
        <w:jc w:val="center"/>
        <w:rPr>
          <w:sz w:val="22"/>
          <w:szCs w:val="22"/>
        </w:rPr>
      </w:pPr>
    </w:p>
    <w:p w:rsidR="00BC09ED" w:rsidRDefault="00BC09ED" w:rsidP="00BC09ED">
      <w:pPr>
        <w:ind w:firstLine="11295"/>
        <w:jc w:val="center"/>
        <w:rPr>
          <w:sz w:val="22"/>
          <w:szCs w:val="22"/>
        </w:rPr>
      </w:pPr>
    </w:p>
    <w:p w:rsidR="00BC09ED" w:rsidRDefault="00BC09ED" w:rsidP="00BC09ED">
      <w:pPr>
        <w:ind w:firstLine="11295"/>
        <w:jc w:val="center"/>
        <w:rPr>
          <w:sz w:val="22"/>
          <w:szCs w:val="22"/>
        </w:rPr>
      </w:pPr>
    </w:p>
    <w:p w:rsidR="00BC09ED" w:rsidRDefault="00BC09ED" w:rsidP="00BC09ED">
      <w:pPr>
        <w:ind w:firstLine="11295"/>
        <w:jc w:val="center"/>
        <w:rPr>
          <w:sz w:val="22"/>
          <w:szCs w:val="22"/>
        </w:rPr>
      </w:pPr>
    </w:p>
    <w:p w:rsidR="00BC09ED" w:rsidRDefault="00BC09ED" w:rsidP="00BC09ED">
      <w:pPr>
        <w:ind w:firstLine="11295"/>
        <w:jc w:val="center"/>
        <w:rPr>
          <w:sz w:val="22"/>
          <w:szCs w:val="22"/>
        </w:rPr>
      </w:pPr>
      <w:r>
        <w:rPr>
          <w:sz w:val="22"/>
          <w:szCs w:val="22"/>
        </w:rPr>
        <w:lastRenderedPageBreak/>
        <w:t>Приложение 4</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к</w:t>
      </w:r>
      <w:r>
        <w:rPr>
          <w:rFonts w:ascii="Times New Roman" w:eastAsia="Times New Roman" w:hAnsi="Times New Roman" w:cs="Times New Roman"/>
          <w:sz w:val="22"/>
          <w:szCs w:val="22"/>
        </w:rPr>
        <w:t xml:space="preserve"> </w:t>
      </w:r>
      <w:r>
        <w:rPr>
          <w:rFonts w:ascii="Times New Roman" w:hAnsi="Times New Roman" w:cs="Times New Roman"/>
          <w:sz w:val="22"/>
          <w:szCs w:val="22"/>
        </w:rPr>
        <w:t>Административному</w:t>
      </w:r>
      <w:r>
        <w:rPr>
          <w:rFonts w:ascii="Times New Roman" w:eastAsia="Times New Roman" w:hAnsi="Times New Roman" w:cs="Times New Roman"/>
          <w:sz w:val="22"/>
          <w:szCs w:val="22"/>
        </w:rPr>
        <w:t xml:space="preserve"> </w:t>
      </w:r>
      <w:r>
        <w:rPr>
          <w:rFonts w:ascii="Times New Roman" w:hAnsi="Times New Roman" w:cs="Times New Roman"/>
          <w:sz w:val="22"/>
          <w:szCs w:val="22"/>
        </w:rPr>
        <w:t>регламенту</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«Прием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заявлений,</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документов,</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а</w:t>
      </w:r>
      <w:r>
        <w:rPr>
          <w:rFonts w:ascii="Times New Roman" w:eastAsia="Times New Roman" w:hAnsi="Times New Roman" w:cs="Times New Roman"/>
          <w:sz w:val="22"/>
          <w:szCs w:val="22"/>
        </w:rPr>
        <w:t xml:space="preserve"> </w:t>
      </w:r>
      <w:r>
        <w:rPr>
          <w:rFonts w:ascii="Times New Roman" w:hAnsi="Times New Roman" w:cs="Times New Roman"/>
          <w:sz w:val="22"/>
          <w:szCs w:val="22"/>
        </w:rPr>
        <w:t>также</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принятие</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учет</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качестве</w:t>
      </w: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нуждающихся</w:t>
      </w:r>
      <w:proofErr w:type="gramEnd"/>
    </w:p>
    <w:p w:rsidR="00BC09ED" w:rsidRDefault="00BC09ED" w:rsidP="00BC09ED">
      <w:pPr>
        <w:pStyle w:val="ConsPlusNormal"/>
        <w:ind w:firstLine="11295"/>
        <w:jc w:val="center"/>
        <w:rPr>
          <w:rFonts w:ascii="Times New Roman" w:hAnsi="Times New Roman" w:cs="Times New Roman"/>
          <w:sz w:val="28"/>
          <w:szCs w:val="28"/>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жилых</w:t>
      </w:r>
      <w:r>
        <w:rPr>
          <w:rFonts w:ascii="Times New Roman" w:eastAsia="Times New Roman" w:hAnsi="Times New Roman" w:cs="Times New Roman"/>
          <w:sz w:val="22"/>
          <w:szCs w:val="22"/>
        </w:rPr>
        <w:t xml:space="preserve"> </w:t>
      </w:r>
      <w:r>
        <w:rPr>
          <w:rFonts w:ascii="Times New Roman" w:hAnsi="Times New Roman" w:cs="Times New Roman"/>
          <w:sz w:val="22"/>
          <w:szCs w:val="22"/>
        </w:rPr>
        <w:t>помещениях»</w:t>
      </w:r>
    </w:p>
    <w:p w:rsidR="00BC09ED" w:rsidRPr="00F9043D" w:rsidRDefault="00BC09ED" w:rsidP="00BC09ED">
      <w:pPr>
        <w:pStyle w:val="ConsPlusNormal"/>
        <w:ind w:firstLine="0"/>
        <w:jc w:val="right"/>
        <w:rPr>
          <w:rFonts w:ascii="Times New Roman" w:hAnsi="Times New Roman" w:cs="Times New Roman"/>
          <w:sz w:val="24"/>
          <w:szCs w:val="24"/>
        </w:rPr>
      </w:pPr>
    </w:p>
    <w:p w:rsidR="00BC09ED" w:rsidRPr="00F9043D" w:rsidRDefault="00BC09ED" w:rsidP="00BC09ED">
      <w:pPr>
        <w:pStyle w:val="ConsPlusTitle"/>
        <w:jc w:val="center"/>
        <w:rPr>
          <w:rFonts w:ascii="Times New Roman" w:hAnsi="Times New Roman" w:cs="Times New Roman"/>
          <w:sz w:val="24"/>
          <w:szCs w:val="24"/>
        </w:rPr>
      </w:pPr>
      <w:r w:rsidRPr="00F9043D">
        <w:rPr>
          <w:rFonts w:ascii="Times New Roman" w:hAnsi="Times New Roman" w:cs="Times New Roman"/>
          <w:sz w:val="24"/>
          <w:szCs w:val="24"/>
        </w:rPr>
        <w:t>КНИГА</w:t>
      </w:r>
    </w:p>
    <w:p w:rsidR="00BC09ED" w:rsidRPr="00F9043D" w:rsidRDefault="00BC09ED" w:rsidP="00BC09ED">
      <w:pPr>
        <w:pStyle w:val="ConsPlusTitle"/>
        <w:jc w:val="center"/>
        <w:rPr>
          <w:rFonts w:ascii="Times New Roman" w:hAnsi="Times New Roman" w:cs="Times New Roman"/>
          <w:sz w:val="24"/>
          <w:szCs w:val="24"/>
        </w:rPr>
      </w:pPr>
      <w:r w:rsidRPr="00F9043D">
        <w:rPr>
          <w:rFonts w:ascii="Times New Roman" w:hAnsi="Times New Roman" w:cs="Times New Roman"/>
          <w:sz w:val="24"/>
          <w:szCs w:val="24"/>
        </w:rPr>
        <w:t xml:space="preserve">учет граждан, нуждающихся в улучшении жилищных условий </w:t>
      </w:r>
    </w:p>
    <w:p w:rsidR="00BC09ED" w:rsidRPr="00F9043D" w:rsidRDefault="00BC09ED" w:rsidP="00BC09ED">
      <w:pPr>
        <w:pStyle w:val="ConsPlusNorma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3"/>
        <w:gridCol w:w="2458"/>
        <w:gridCol w:w="1818"/>
        <w:gridCol w:w="2765"/>
        <w:gridCol w:w="1581"/>
        <w:gridCol w:w="1278"/>
        <w:gridCol w:w="1315"/>
        <w:gridCol w:w="1193"/>
        <w:gridCol w:w="1193"/>
        <w:gridCol w:w="1196"/>
      </w:tblGrid>
      <w:tr w:rsidR="00BC09ED" w:rsidRPr="00F9043D" w:rsidTr="009A3121">
        <w:trPr>
          <w:cantSplit/>
          <w:trHeight w:val="1080"/>
        </w:trPr>
        <w:tc>
          <w:tcPr>
            <w:tcW w:w="543"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eastAsia="Times New Roman" w:hAnsi="Times New Roman" w:cs="Times New Roman"/>
                <w:sz w:val="24"/>
                <w:szCs w:val="24"/>
              </w:rPr>
              <w:t xml:space="preserve">№ </w:t>
            </w:r>
            <w:proofErr w:type="spellStart"/>
            <w:proofErr w:type="gramStart"/>
            <w:r w:rsidRPr="00F9043D">
              <w:rPr>
                <w:rFonts w:ascii="Times New Roman" w:hAnsi="Times New Roman" w:cs="Times New Roman"/>
                <w:sz w:val="24"/>
                <w:szCs w:val="24"/>
              </w:rPr>
              <w:t>п</w:t>
            </w:r>
            <w:proofErr w:type="spellEnd"/>
            <w:proofErr w:type="gramEnd"/>
            <w:r w:rsidRPr="00F9043D">
              <w:rPr>
                <w:rFonts w:ascii="Times New Roman" w:hAnsi="Times New Roman" w:cs="Times New Roman"/>
                <w:sz w:val="24"/>
                <w:szCs w:val="24"/>
              </w:rPr>
              <w:t>/</w:t>
            </w:r>
            <w:proofErr w:type="spellStart"/>
            <w:r w:rsidRPr="00F9043D">
              <w:rPr>
                <w:rFonts w:ascii="Times New Roman" w:hAnsi="Times New Roman" w:cs="Times New Roman"/>
                <w:sz w:val="24"/>
                <w:szCs w:val="24"/>
              </w:rPr>
              <w:t>п</w:t>
            </w:r>
            <w:proofErr w:type="spellEnd"/>
          </w:p>
        </w:tc>
        <w:tc>
          <w:tcPr>
            <w:tcW w:w="2458"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ФИО</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принятого</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на</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учет</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заявителя Состав</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семьи</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(ФИО, родственные отношения)</w:t>
            </w:r>
          </w:p>
        </w:tc>
        <w:tc>
          <w:tcPr>
            <w:tcW w:w="1818"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Место работы, должность</w:t>
            </w:r>
          </w:p>
        </w:tc>
        <w:tc>
          <w:tcPr>
            <w:tcW w:w="2765"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Адрес и краткая характеристика занимаемого жилого помещения</w:t>
            </w:r>
            <w:r w:rsidRPr="00F9043D">
              <w:rPr>
                <w:rFonts w:ascii="Times New Roman" w:eastAsia="Times New Roman" w:hAnsi="Times New Roman" w:cs="Times New Roman"/>
                <w:sz w:val="24"/>
                <w:szCs w:val="24"/>
              </w:rPr>
              <w:t xml:space="preserve"> </w:t>
            </w:r>
          </w:p>
        </w:tc>
        <w:tc>
          <w:tcPr>
            <w:tcW w:w="1581"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Основание</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постановки</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на</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учет</w:t>
            </w:r>
            <w:r w:rsidRPr="00F9043D">
              <w:rPr>
                <w:rFonts w:ascii="Times New Roman" w:eastAsia="Times New Roman" w:hAnsi="Times New Roman" w:cs="Times New Roman"/>
                <w:sz w:val="24"/>
                <w:szCs w:val="24"/>
              </w:rPr>
              <w:t xml:space="preserve"> </w:t>
            </w:r>
          </w:p>
        </w:tc>
        <w:tc>
          <w:tcPr>
            <w:tcW w:w="1278"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color w:val="000000"/>
                <w:sz w:val="24"/>
                <w:szCs w:val="24"/>
              </w:rPr>
            </w:pPr>
            <w:r w:rsidRPr="00F9043D">
              <w:rPr>
                <w:rFonts w:ascii="Times New Roman" w:hAnsi="Times New Roman" w:cs="Times New Roman"/>
                <w:sz w:val="24"/>
                <w:szCs w:val="24"/>
              </w:rPr>
              <w:t>Решение</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о</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постановке</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на</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учет</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(дата</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и</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номер)</w:t>
            </w:r>
          </w:p>
        </w:tc>
        <w:tc>
          <w:tcPr>
            <w:tcW w:w="1315"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color w:val="000000"/>
                <w:sz w:val="24"/>
                <w:szCs w:val="24"/>
              </w:rPr>
              <w:t>Решение</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о</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предоставлении</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жилого</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помещения</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(дата</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и</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номер)</w:t>
            </w:r>
          </w:p>
        </w:tc>
        <w:tc>
          <w:tcPr>
            <w:tcW w:w="1193"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sz w:val="24"/>
                <w:szCs w:val="24"/>
              </w:rPr>
              <w:t>№ договора дата его выдачи</w:t>
            </w:r>
          </w:p>
        </w:tc>
        <w:tc>
          <w:tcPr>
            <w:tcW w:w="1193" w:type="dxa"/>
            <w:tcBorders>
              <w:top w:val="single" w:sz="1" w:space="0" w:color="000000"/>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jc w:val="center"/>
              <w:rPr>
                <w:rFonts w:ascii="Times New Roman" w:hAnsi="Times New Roman" w:cs="Times New Roman"/>
                <w:color w:val="000000"/>
                <w:sz w:val="24"/>
                <w:szCs w:val="24"/>
              </w:rPr>
            </w:pPr>
            <w:r w:rsidRPr="00F9043D">
              <w:rPr>
                <w:rFonts w:ascii="Times New Roman" w:hAnsi="Times New Roman" w:cs="Times New Roman"/>
                <w:sz w:val="24"/>
                <w:szCs w:val="24"/>
              </w:rPr>
              <w:t>Решение</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о</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снятии</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с</w:t>
            </w:r>
            <w:r w:rsidRPr="00F9043D">
              <w:rPr>
                <w:rFonts w:ascii="Times New Roman" w:eastAsia="Times New Roman" w:hAnsi="Times New Roman" w:cs="Times New Roman"/>
                <w:sz w:val="24"/>
                <w:szCs w:val="24"/>
              </w:rPr>
              <w:t xml:space="preserve"> </w:t>
            </w:r>
            <w:r w:rsidRPr="00F9043D">
              <w:rPr>
                <w:rFonts w:ascii="Times New Roman" w:hAnsi="Times New Roman" w:cs="Times New Roman"/>
                <w:sz w:val="24"/>
                <w:szCs w:val="24"/>
              </w:rPr>
              <w:t>учета</w:t>
            </w:r>
            <w:r w:rsidRPr="00F9043D">
              <w:rPr>
                <w:rFonts w:ascii="Times New Roman" w:eastAsia="Times New Roman" w:hAnsi="Times New Roman" w:cs="Times New Roman"/>
                <w:sz w:val="24"/>
                <w:szCs w:val="24"/>
              </w:rPr>
              <w:t xml:space="preserve"> </w:t>
            </w:r>
          </w:p>
          <w:p w:rsidR="00BC09ED" w:rsidRPr="00F9043D" w:rsidRDefault="00BC09ED" w:rsidP="009A3121">
            <w:pPr>
              <w:pStyle w:val="ConsPlusNormal"/>
              <w:snapToGrid w:val="0"/>
              <w:ind w:firstLine="0"/>
              <w:jc w:val="center"/>
              <w:rPr>
                <w:rFonts w:ascii="Times New Roman" w:hAnsi="Times New Roman" w:cs="Times New Roman"/>
                <w:sz w:val="24"/>
                <w:szCs w:val="24"/>
              </w:rPr>
            </w:pPr>
            <w:r w:rsidRPr="00F9043D">
              <w:rPr>
                <w:rFonts w:ascii="Times New Roman" w:hAnsi="Times New Roman" w:cs="Times New Roman"/>
                <w:color w:val="000000"/>
                <w:sz w:val="24"/>
                <w:szCs w:val="24"/>
              </w:rPr>
              <w:t>(дата</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и</w:t>
            </w:r>
            <w:r w:rsidRPr="00F9043D">
              <w:rPr>
                <w:rFonts w:ascii="Times New Roman" w:eastAsia="Times New Roman" w:hAnsi="Times New Roman" w:cs="Times New Roman"/>
                <w:color w:val="000000"/>
                <w:sz w:val="24"/>
                <w:szCs w:val="24"/>
              </w:rPr>
              <w:t xml:space="preserve">  </w:t>
            </w:r>
            <w:r w:rsidRPr="00F9043D">
              <w:rPr>
                <w:rFonts w:ascii="Times New Roman" w:hAnsi="Times New Roman" w:cs="Times New Roman"/>
                <w:color w:val="000000"/>
                <w:sz w:val="24"/>
                <w:szCs w:val="24"/>
              </w:rPr>
              <w:t>номер)</w:t>
            </w:r>
          </w:p>
        </w:tc>
        <w:tc>
          <w:tcPr>
            <w:tcW w:w="1196" w:type="dxa"/>
            <w:tcBorders>
              <w:top w:val="single" w:sz="1" w:space="0" w:color="000000"/>
              <w:left w:val="single" w:sz="1" w:space="0" w:color="000000"/>
              <w:bottom w:val="single" w:sz="1" w:space="0" w:color="000000"/>
              <w:right w:val="single" w:sz="1" w:space="0" w:color="000000"/>
            </w:tcBorders>
            <w:shd w:val="clear" w:color="auto" w:fill="auto"/>
          </w:tcPr>
          <w:p w:rsidR="00BC09ED" w:rsidRPr="00F9043D" w:rsidRDefault="00BC09ED" w:rsidP="009A3121">
            <w:pPr>
              <w:pStyle w:val="ConsPlusNormal"/>
              <w:snapToGrid w:val="0"/>
              <w:ind w:firstLine="0"/>
              <w:jc w:val="center"/>
              <w:rPr>
                <w:sz w:val="24"/>
                <w:szCs w:val="24"/>
              </w:rPr>
            </w:pPr>
            <w:r w:rsidRPr="00F9043D">
              <w:rPr>
                <w:rFonts w:ascii="Times New Roman" w:hAnsi="Times New Roman" w:cs="Times New Roman"/>
                <w:sz w:val="24"/>
                <w:szCs w:val="24"/>
              </w:rPr>
              <w:t>Примечание</w:t>
            </w:r>
          </w:p>
        </w:tc>
      </w:tr>
      <w:tr w:rsidR="00BC09ED" w:rsidRPr="00F9043D" w:rsidTr="009A3121">
        <w:trPr>
          <w:cantSplit/>
          <w:trHeight w:val="240"/>
        </w:trPr>
        <w:tc>
          <w:tcPr>
            <w:tcW w:w="54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45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81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765"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581"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27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315"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19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19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196" w:type="dxa"/>
            <w:tcBorders>
              <w:left w:val="single" w:sz="1" w:space="0" w:color="000000"/>
              <w:bottom w:val="single" w:sz="1" w:space="0" w:color="000000"/>
              <w:right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r>
      <w:tr w:rsidR="00BC09ED" w:rsidRPr="00F9043D" w:rsidTr="009A3121">
        <w:trPr>
          <w:cantSplit/>
          <w:trHeight w:val="240"/>
        </w:trPr>
        <w:tc>
          <w:tcPr>
            <w:tcW w:w="54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45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81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2765"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581"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278"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315"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19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193" w:type="dxa"/>
            <w:tcBorders>
              <w:left w:val="single" w:sz="1" w:space="0" w:color="000000"/>
              <w:bottom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c>
          <w:tcPr>
            <w:tcW w:w="1196" w:type="dxa"/>
            <w:tcBorders>
              <w:left w:val="single" w:sz="1" w:space="0" w:color="000000"/>
              <w:bottom w:val="single" w:sz="1" w:space="0" w:color="000000"/>
              <w:right w:val="single" w:sz="1" w:space="0" w:color="000000"/>
            </w:tcBorders>
            <w:shd w:val="clear" w:color="auto" w:fill="auto"/>
          </w:tcPr>
          <w:p w:rsidR="00BC09ED" w:rsidRPr="00F9043D" w:rsidRDefault="00BC09ED" w:rsidP="009A3121">
            <w:pPr>
              <w:pStyle w:val="ConsPlusNormal"/>
              <w:snapToGrid w:val="0"/>
              <w:ind w:firstLine="0"/>
              <w:rPr>
                <w:rFonts w:ascii="Times New Roman" w:hAnsi="Times New Roman" w:cs="Times New Roman"/>
                <w:sz w:val="24"/>
                <w:szCs w:val="24"/>
              </w:rPr>
            </w:pPr>
          </w:p>
        </w:tc>
      </w:tr>
    </w:tbl>
    <w:p w:rsidR="00BC09ED" w:rsidRPr="00F9043D" w:rsidRDefault="00BC09ED" w:rsidP="00BC09ED">
      <w:pPr>
        <w:pStyle w:val="ConsPlusNormal"/>
        <w:ind w:firstLine="0"/>
        <w:rPr>
          <w:sz w:val="24"/>
          <w:szCs w:val="24"/>
        </w:rPr>
      </w:pPr>
    </w:p>
    <w:p w:rsidR="00BC09ED" w:rsidRPr="00F9043D" w:rsidRDefault="00BC09ED" w:rsidP="00BC09ED">
      <w:pPr>
        <w:pBdr>
          <w:bottom w:val="single" w:sz="8" w:space="2" w:color="000000"/>
        </w:pBdr>
      </w:pPr>
    </w:p>
    <w:p w:rsidR="00BC09ED" w:rsidRPr="00F9043D" w:rsidRDefault="00BC09ED" w:rsidP="00BC09ED">
      <w:pPr>
        <w:jc w:val="center"/>
      </w:pPr>
    </w:p>
    <w:p w:rsidR="00BC09ED" w:rsidRPr="00F9043D" w:rsidRDefault="00BC09ED" w:rsidP="00BC09ED">
      <w:pPr>
        <w:jc w:val="center"/>
      </w:pPr>
    </w:p>
    <w:p w:rsidR="00BC09ED" w:rsidRPr="00F9043D" w:rsidRDefault="00BC09ED" w:rsidP="00BC09ED">
      <w:pPr>
        <w:jc w:val="center"/>
      </w:pPr>
    </w:p>
    <w:p w:rsidR="00BC09ED" w:rsidRDefault="00BC09ED" w:rsidP="00BC09ED">
      <w:pPr>
        <w:jc w:val="center"/>
      </w:pPr>
    </w:p>
    <w:p w:rsidR="00BC09ED" w:rsidRDefault="00BC09ED" w:rsidP="00BC09ED">
      <w:pPr>
        <w:jc w:val="center"/>
      </w:pPr>
    </w:p>
    <w:p w:rsidR="00935889" w:rsidRDefault="00935889" w:rsidP="00BC09ED">
      <w:pPr>
        <w:jc w:val="center"/>
      </w:pPr>
    </w:p>
    <w:p w:rsidR="00935889" w:rsidRDefault="00935889" w:rsidP="00BC09ED">
      <w:pPr>
        <w:jc w:val="center"/>
      </w:pPr>
    </w:p>
    <w:p w:rsidR="00935889" w:rsidRDefault="00935889" w:rsidP="00BC09ED">
      <w:pPr>
        <w:jc w:val="center"/>
      </w:pPr>
    </w:p>
    <w:p w:rsidR="00935889" w:rsidRDefault="00935889" w:rsidP="00BC09ED">
      <w:pPr>
        <w:jc w:val="center"/>
      </w:pPr>
    </w:p>
    <w:p w:rsidR="00BC09ED" w:rsidRDefault="00BC09ED" w:rsidP="00BC09ED">
      <w:pPr>
        <w:jc w:val="center"/>
      </w:pPr>
    </w:p>
    <w:p w:rsidR="00BC09ED" w:rsidRDefault="00BC09ED" w:rsidP="00BC09ED">
      <w:pPr>
        <w:jc w:val="center"/>
      </w:pPr>
    </w:p>
    <w:p w:rsidR="00935889" w:rsidRDefault="00BC09ED" w:rsidP="00BC09ED">
      <w:pPr>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35889" w:rsidRDefault="00935889" w:rsidP="00BC09ED">
      <w:pPr>
        <w:jc w:val="center"/>
        <w:rPr>
          <w:sz w:val="22"/>
          <w:szCs w:val="22"/>
        </w:rPr>
      </w:pPr>
    </w:p>
    <w:p w:rsidR="00935889" w:rsidRDefault="00935889" w:rsidP="00BC09ED">
      <w:pPr>
        <w:jc w:val="center"/>
        <w:rPr>
          <w:sz w:val="22"/>
          <w:szCs w:val="22"/>
        </w:rPr>
      </w:pPr>
    </w:p>
    <w:p w:rsidR="00935889" w:rsidRDefault="00935889" w:rsidP="00BC09ED">
      <w:pPr>
        <w:jc w:val="center"/>
        <w:rPr>
          <w:sz w:val="22"/>
          <w:szCs w:val="22"/>
        </w:rPr>
      </w:pPr>
    </w:p>
    <w:p w:rsidR="00BC09ED" w:rsidRDefault="00935889" w:rsidP="00BC09ED">
      <w:pPr>
        <w:jc w:val="center"/>
        <w:rPr>
          <w:sz w:val="22"/>
          <w:szCs w:val="22"/>
        </w:rPr>
      </w:pPr>
      <w:r>
        <w:rPr>
          <w:sz w:val="22"/>
          <w:szCs w:val="22"/>
        </w:rPr>
        <w:lastRenderedPageBreak/>
        <w:t xml:space="preserve">                                                                                                                                                                                    </w:t>
      </w:r>
      <w:r w:rsidR="00BC09ED">
        <w:rPr>
          <w:sz w:val="22"/>
          <w:szCs w:val="22"/>
        </w:rPr>
        <w:tab/>
        <w:t>Приложение 5</w:t>
      </w:r>
    </w:p>
    <w:p w:rsidR="00BC09ED" w:rsidRDefault="00BC09ED" w:rsidP="00BC09ED">
      <w:pPr>
        <w:jc w:val="right"/>
        <w:rPr>
          <w:sz w:val="22"/>
          <w:szCs w:val="22"/>
        </w:rPr>
      </w:pPr>
      <w:r>
        <w:rPr>
          <w:sz w:val="22"/>
          <w:szCs w:val="22"/>
        </w:rPr>
        <w:t>к Административному регламенту</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«Прием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заявлений,</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документов,</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а</w:t>
      </w:r>
      <w:r>
        <w:rPr>
          <w:rFonts w:ascii="Times New Roman" w:eastAsia="Times New Roman" w:hAnsi="Times New Roman" w:cs="Times New Roman"/>
          <w:sz w:val="22"/>
          <w:szCs w:val="22"/>
        </w:rPr>
        <w:t xml:space="preserve"> </w:t>
      </w:r>
      <w:r>
        <w:rPr>
          <w:rFonts w:ascii="Times New Roman" w:hAnsi="Times New Roman" w:cs="Times New Roman"/>
          <w:sz w:val="22"/>
          <w:szCs w:val="22"/>
        </w:rPr>
        <w:t>также</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принятие</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учет</w:t>
      </w:r>
    </w:p>
    <w:p w:rsidR="00BC09ED" w:rsidRDefault="00BC09ED" w:rsidP="00BC09ED">
      <w:pPr>
        <w:pStyle w:val="ConsPlusNormal"/>
        <w:ind w:firstLine="11295"/>
        <w:jc w:val="center"/>
        <w:rPr>
          <w:rFonts w:ascii="Times New Roman" w:hAnsi="Times New Roman" w:cs="Times New Roman"/>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качестве</w:t>
      </w: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нуждающихся</w:t>
      </w:r>
      <w:proofErr w:type="gramEnd"/>
      <w:r>
        <w:rPr>
          <w:rFonts w:ascii="Times New Roman" w:hAnsi="Times New Roman" w:cs="Times New Roman"/>
          <w:sz w:val="22"/>
          <w:szCs w:val="22"/>
        </w:rPr>
        <w:t xml:space="preserve"> </w:t>
      </w:r>
    </w:p>
    <w:p w:rsidR="00BC09ED" w:rsidRDefault="00BC09ED" w:rsidP="00BC09ED">
      <w:pPr>
        <w:pStyle w:val="ConsPlusNormal"/>
        <w:ind w:firstLine="11295"/>
        <w:jc w:val="center"/>
        <w:rPr>
          <w:rFonts w:eastAsia="Calibri"/>
          <w:b/>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жилых</w:t>
      </w:r>
      <w:r>
        <w:rPr>
          <w:rFonts w:ascii="Times New Roman" w:eastAsia="Times New Roman" w:hAnsi="Times New Roman" w:cs="Times New Roman"/>
          <w:sz w:val="22"/>
          <w:szCs w:val="22"/>
        </w:rPr>
        <w:t xml:space="preserve"> </w:t>
      </w:r>
      <w:r>
        <w:rPr>
          <w:rFonts w:ascii="Times New Roman" w:hAnsi="Times New Roman" w:cs="Times New Roman"/>
          <w:sz w:val="22"/>
          <w:szCs w:val="22"/>
        </w:rPr>
        <w:t>помещениях»</w:t>
      </w:r>
    </w:p>
    <w:p w:rsidR="00BC09ED" w:rsidRDefault="00BC09ED" w:rsidP="00BC09ED">
      <w:pPr>
        <w:jc w:val="center"/>
        <w:rPr>
          <w:rFonts w:eastAsia="Calibri"/>
          <w:b/>
          <w:sz w:val="22"/>
          <w:szCs w:val="22"/>
          <w:vertAlign w:val="superscript"/>
        </w:rPr>
      </w:pPr>
      <w:r>
        <w:rPr>
          <w:rFonts w:eastAsia="Calibri"/>
          <w:b/>
          <w:sz w:val="22"/>
          <w:szCs w:val="22"/>
        </w:rPr>
        <w:t xml:space="preserve">Сопроводительный реестр передачи </w:t>
      </w:r>
      <w:r>
        <w:rPr>
          <w:rFonts w:eastAsia="Calibri"/>
          <w:b/>
          <w:sz w:val="22"/>
          <w:szCs w:val="22"/>
          <w:u w:val="single"/>
        </w:rPr>
        <w:t>документов/дополнительных документов</w:t>
      </w:r>
      <w:r>
        <w:rPr>
          <w:rFonts w:eastAsia="Calibri"/>
          <w:b/>
          <w:sz w:val="22"/>
          <w:szCs w:val="22"/>
        </w:rPr>
        <w:t xml:space="preserve"> № ___</w:t>
      </w:r>
    </w:p>
    <w:p w:rsidR="00BC09ED" w:rsidRDefault="00BC09ED" w:rsidP="00BC09ED">
      <w:pPr>
        <w:jc w:val="center"/>
        <w:rPr>
          <w:rFonts w:eastAsia="Calibri"/>
          <w:sz w:val="22"/>
          <w:szCs w:val="22"/>
        </w:rPr>
      </w:pPr>
      <w:r>
        <w:rPr>
          <w:rFonts w:eastAsia="Calibri"/>
          <w:b/>
          <w:sz w:val="22"/>
          <w:szCs w:val="22"/>
          <w:vertAlign w:val="superscript"/>
        </w:rPr>
        <w:t xml:space="preserve">                                                                                                             ненужное зачеркнуть                               </w:t>
      </w:r>
    </w:p>
    <w:p w:rsidR="00BC09ED" w:rsidRDefault="00BC09ED" w:rsidP="00BC09ED">
      <w:pPr>
        <w:jc w:val="center"/>
        <w:rPr>
          <w:rFonts w:eastAsia="Calibri"/>
          <w:sz w:val="22"/>
          <w:szCs w:val="22"/>
        </w:rPr>
      </w:pPr>
      <w:r>
        <w:rPr>
          <w:rFonts w:eastAsia="Calibri"/>
          <w:sz w:val="22"/>
          <w:szCs w:val="22"/>
        </w:rPr>
        <w:t>от «__» _________ 20__ г.</w:t>
      </w:r>
    </w:p>
    <w:p w:rsidR="00BC09ED" w:rsidRDefault="00BC09ED" w:rsidP="00BC09ED">
      <w:pPr>
        <w:ind w:firstLine="708"/>
        <w:jc w:val="both"/>
        <w:rPr>
          <w:rFonts w:eastAsia="Calibri"/>
          <w:sz w:val="22"/>
          <w:szCs w:val="22"/>
        </w:rPr>
      </w:pPr>
      <w:proofErr w:type="gramStart"/>
      <w:r>
        <w:rPr>
          <w:rFonts w:eastAsia="Calibri"/>
          <w:sz w:val="22"/>
          <w:szCs w:val="22"/>
        </w:rPr>
        <w:t xml:space="preserve">По настоящему сопроводительному реестру передачи документов АУ Республики Марий Эл «Дирекция МФЦ», действующее через </w:t>
      </w:r>
      <w:r>
        <w:rPr>
          <w:rFonts w:eastAsia="Calibri"/>
          <w:sz w:val="22"/>
          <w:szCs w:val="22"/>
        </w:rPr>
        <w:br/>
        <w:t>_________________________________________________________расположенное по адресу:___________________________________________________</w:t>
      </w:r>
      <w:r>
        <w:rPr>
          <w:rFonts w:eastAsia="Calibri"/>
          <w:sz w:val="22"/>
          <w:szCs w:val="22"/>
        </w:rPr>
        <w:br/>
      </w:r>
      <w:r>
        <w:rPr>
          <w:rFonts w:eastAsia="Calibri"/>
          <w:sz w:val="20"/>
          <w:szCs w:val="20"/>
          <w:vertAlign w:val="superscript"/>
        </w:rPr>
        <w:t xml:space="preserve">             (наименование структурного подразделения АУ Республики Марий Эл «Дирекция МФЦ»)                                                                                                                                               (адрес структурного подразделения АУ Республики Марий Эл «Дирекция МФЦ»)</w:t>
      </w:r>
      <w:proofErr w:type="gramEnd"/>
    </w:p>
    <w:p w:rsidR="00BC09ED" w:rsidRDefault="00BC09ED" w:rsidP="00BC09ED">
      <w:pPr>
        <w:jc w:val="both"/>
        <w:rPr>
          <w:rFonts w:eastAsia="Calibri"/>
          <w:sz w:val="22"/>
          <w:szCs w:val="22"/>
        </w:rPr>
      </w:pPr>
      <w:r>
        <w:rPr>
          <w:rFonts w:eastAsia="Calibri"/>
          <w:sz w:val="22"/>
          <w:szCs w:val="22"/>
        </w:rPr>
        <w:t>(Далее – подразделение МФЦ) в лице__________________________________________________</w:t>
      </w:r>
    </w:p>
    <w:p w:rsidR="00BC09ED" w:rsidRDefault="00BC09ED" w:rsidP="00BC09ED">
      <w:pPr>
        <w:jc w:val="both"/>
        <w:rPr>
          <w:rFonts w:eastAsia="Calibri"/>
          <w:sz w:val="22"/>
          <w:szCs w:val="22"/>
        </w:rPr>
      </w:pPr>
      <w:r>
        <w:rPr>
          <w:rFonts w:eastAsia="Calibri"/>
          <w:sz w:val="22"/>
          <w:szCs w:val="22"/>
        </w:rPr>
        <w:t xml:space="preserve">                                                                        </w:t>
      </w:r>
      <w:r>
        <w:rPr>
          <w:rFonts w:eastAsia="Calibri"/>
          <w:sz w:val="20"/>
          <w:szCs w:val="20"/>
          <w:vertAlign w:val="superscript"/>
        </w:rPr>
        <w:t xml:space="preserve"> (должность сотрудника АУ Республики Марий Эл «Дирекция МФЦ» с указанием структурного подразделения)</w:t>
      </w:r>
    </w:p>
    <w:p w:rsidR="00BC09ED" w:rsidRDefault="00BC09ED" w:rsidP="00BC09ED">
      <w:pPr>
        <w:jc w:val="both"/>
        <w:rPr>
          <w:rFonts w:eastAsia="Calibri"/>
          <w:sz w:val="22"/>
          <w:szCs w:val="22"/>
        </w:rPr>
      </w:pPr>
      <w:r>
        <w:rPr>
          <w:rFonts w:eastAsia="Calibri"/>
          <w:sz w:val="22"/>
          <w:szCs w:val="22"/>
        </w:rPr>
        <w:t>на основании соглашения о взаимодействии передает, а _________________________________________________________________________(Далее – «Орган»)</w:t>
      </w:r>
      <w:r>
        <w:rPr>
          <w:rFonts w:eastAsia="Calibri"/>
          <w:sz w:val="16"/>
          <w:szCs w:val="16"/>
        </w:rPr>
        <w:t xml:space="preserve">  </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(наименование Органа)</w:t>
      </w:r>
    </w:p>
    <w:p w:rsidR="00BC09ED" w:rsidRDefault="00BC09ED" w:rsidP="00BC09ED">
      <w:pPr>
        <w:jc w:val="both"/>
        <w:rPr>
          <w:rFonts w:eastAsia="Calibri"/>
          <w:sz w:val="22"/>
          <w:szCs w:val="22"/>
          <w:vertAlign w:val="superscript"/>
        </w:rPr>
      </w:pPr>
      <w:r>
        <w:rPr>
          <w:rFonts w:eastAsia="Calibri"/>
          <w:sz w:val="22"/>
          <w:szCs w:val="22"/>
        </w:rPr>
        <w:t>в лице______________________________________________________________________________________________________________________________</w:t>
      </w:r>
    </w:p>
    <w:p w:rsidR="00BC09ED" w:rsidRDefault="00BC09ED" w:rsidP="00BC09ED">
      <w:pPr>
        <w:jc w:val="both"/>
        <w:rPr>
          <w:rFonts w:eastAsia="Calibri"/>
          <w:sz w:val="22"/>
          <w:szCs w:val="22"/>
        </w:rPr>
      </w:pPr>
      <w:r>
        <w:rPr>
          <w:rFonts w:eastAsia="Calibri"/>
          <w:sz w:val="22"/>
          <w:szCs w:val="22"/>
          <w:vertAlign w:val="superscript"/>
        </w:rPr>
        <w:t xml:space="preserve">                                                                                                                                                    </w:t>
      </w:r>
      <w:r>
        <w:rPr>
          <w:rFonts w:eastAsia="Calibri"/>
          <w:sz w:val="20"/>
          <w:szCs w:val="20"/>
          <w:vertAlign w:val="superscript"/>
        </w:rPr>
        <w:t>(Должность и ФИО должностного лица Органа)</w:t>
      </w:r>
    </w:p>
    <w:p w:rsidR="00BC09ED" w:rsidRDefault="00BC09ED" w:rsidP="00BC09ED">
      <w:pPr>
        <w:jc w:val="both"/>
        <w:rPr>
          <w:rFonts w:eastAsia="Calibri"/>
          <w:b/>
          <w:sz w:val="20"/>
          <w:szCs w:val="22"/>
        </w:rPr>
      </w:pPr>
      <w:r>
        <w:rPr>
          <w:rFonts w:eastAsia="Calibri"/>
          <w:sz w:val="22"/>
          <w:szCs w:val="22"/>
        </w:rPr>
        <w:t>принимает следующие документы, полученные в подразделении МФЦ от Заявителя (Заявителей) для предоставления государственных (муниципальных) услуг:</w:t>
      </w:r>
    </w:p>
    <w:tbl>
      <w:tblPr>
        <w:tblW w:w="0" w:type="auto"/>
        <w:tblInd w:w="108" w:type="dxa"/>
        <w:tblLayout w:type="fixed"/>
        <w:tblLook w:val="0000"/>
      </w:tblPr>
      <w:tblGrid>
        <w:gridCol w:w="567"/>
        <w:gridCol w:w="2267"/>
        <w:gridCol w:w="2127"/>
        <w:gridCol w:w="3542"/>
        <w:gridCol w:w="1418"/>
        <w:gridCol w:w="992"/>
        <w:gridCol w:w="851"/>
        <w:gridCol w:w="3431"/>
      </w:tblGrid>
      <w:tr w:rsidR="00BC09ED" w:rsidTr="009A3121">
        <w:trPr>
          <w:trHeight w:val="680"/>
          <w:tblHeader/>
        </w:trPr>
        <w:tc>
          <w:tcPr>
            <w:tcW w:w="567" w:type="dxa"/>
            <w:vMerge w:val="restart"/>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 xml:space="preserve">№ </w:t>
            </w:r>
            <w:proofErr w:type="spellStart"/>
            <w:proofErr w:type="gramStart"/>
            <w:r>
              <w:rPr>
                <w:rFonts w:eastAsia="Calibri"/>
                <w:b/>
                <w:sz w:val="20"/>
                <w:szCs w:val="22"/>
              </w:rPr>
              <w:t>п</w:t>
            </w:r>
            <w:proofErr w:type="spellEnd"/>
            <w:proofErr w:type="gramEnd"/>
            <w:r>
              <w:rPr>
                <w:rFonts w:eastAsia="Calibri"/>
                <w:b/>
                <w:sz w:val="20"/>
                <w:szCs w:val="22"/>
              </w:rPr>
              <w:t>/</w:t>
            </w:r>
            <w:proofErr w:type="spellStart"/>
            <w:r>
              <w:rPr>
                <w:rFonts w:eastAsia="Calibri"/>
                <w:b/>
                <w:sz w:val="20"/>
                <w:szCs w:val="22"/>
              </w:rPr>
              <w:t>п</w:t>
            </w:r>
            <w:proofErr w:type="spellEnd"/>
          </w:p>
        </w:tc>
        <w:tc>
          <w:tcPr>
            <w:tcW w:w="2267" w:type="dxa"/>
            <w:vMerge w:val="restart"/>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 обращения Заявителя в Журнале приема-выдачи документов в МФЦ</w:t>
            </w:r>
          </w:p>
        </w:tc>
        <w:tc>
          <w:tcPr>
            <w:tcW w:w="2127" w:type="dxa"/>
            <w:vMerge w:val="restart"/>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ФИО заявителя (полностью)/</w:t>
            </w:r>
          </w:p>
          <w:p w:rsidR="00BC09ED" w:rsidRDefault="00BC09ED" w:rsidP="009A3121">
            <w:pPr>
              <w:jc w:val="center"/>
              <w:rPr>
                <w:rFonts w:eastAsia="Calibri"/>
                <w:b/>
                <w:sz w:val="20"/>
              </w:rPr>
            </w:pPr>
            <w:r>
              <w:rPr>
                <w:rFonts w:eastAsia="Calibri"/>
                <w:b/>
                <w:sz w:val="20"/>
                <w:szCs w:val="22"/>
              </w:rPr>
              <w:t>наименование юр. лица</w:t>
            </w:r>
          </w:p>
        </w:tc>
        <w:tc>
          <w:tcPr>
            <w:tcW w:w="3542" w:type="dxa"/>
            <w:vMerge w:val="restart"/>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Наименование государственной (муниципальной) услуги</w:t>
            </w:r>
          </w:p>
        </w:tc>
        <w:tc>
          <w:tcPr>
            <w:tcW w:w="1418" w:type="dxa"/>
            <w:vMerge w:val="restart"/>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Общее количество передаваемых документов</w:t>
            </w:r>
          </w:p>
        </w:tc>
        <w:tc>
          <w:tcPr>
            <w:tcW w:w="1843" w:type="dxa"/>
            <w:gridSpan w:val="2"/>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Кол-во экземпляров</w:t>
            </w:r>
          </w:p>
        </w:tc>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09ED" w:rsidRDefault="00BC09ED" w:rsidP="009A3121">
            <w:pPr>
              <w:jc w:val="center"/>
            </w:pPr>
            <w:r>
              <w:rPr>
                <w:rFonts w:eastAsia="Calibri"/>
                <w:b/>
                <w:sz w:val="20"/>
                <w:szCs w:val="22"/>
              </w:rPr>
              <w:t>Примечания Органа (комментарии по принятым документам)</w:t>
            </w:r>
          </w:p>
        </w:tc>
      </w:tr>
      <w:tr w:rsidR="00BC09ED" w:rsidTr="009A3121">
        <w:trPr>
          <w:trHeight w:val="84"/>
        </w:trPr>
        <w:tc>
          <w:tcPr>
            <w:tcW w:w="567" w:type="dxa"/>
            <w:vMerge/>
            <w:tcBorders>
              <w:top w:val="single" w:sz="4" w:space="0" w:color="000000"/>
              <w:left w:val="single" w:sz="4" w:space="0" w:color="000000"/>
              <w:bottom w:val="single" w:sz="4" w:space="0" w:color="000000"/>
            </w:tcBorders>
            <w:shd w:val="clear" w:color="auto" w:fill="auto"/>
            <w:vAlign w:val="center"/>
          </w:tcPr>
          <w:p w:rsidR="00BC09ED" w:rsidRDefault="00BC09ED" w:rsidP="009A3121">
            <w:pPr>
              <w:snapToGrid w:val="0"/>
              <w:rPr>
                <w:rFonts w:eastAsia="Calibri"/>
                <w:b/>
                <w:sz w:val="20"/>
              </w:rPr>
            </w:pPr>
          </w:p>
        </w:tc>
        <w:tc>
          <w:tcPr>
            <w:tcW w:w="2267" w:type="dxa"/>
            <w:vMerge/>
            <w:tcBorders>
              <w:top w:val="single" w:sz="4" w:space="0" w:color="000000"/>
              <w:left w:val="single" w:sz="4" w:space="0" w:color="000000"/>
              <w:bottom w:val="single" w:sz="4" w:space="0" w:color="000000"/>
            </w:tcBorders>
            <w:shd w:val="clear" w:color="auto" w:fill="auto"/>
            <w:vAlign w:val="center"/>
          </w:tcPr>
          <w:p w:rsidR="00BC09ED" w:rsidRDefault="00BC09ED" w:rsidP="009A3121">
            <w:pPr>
              <w:snapToGrid w:val="0"/>
              <w:rPr>
                <w:rFonts w:eastAsia="Calibri"/>
                <w:b/>
                <w:sz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BC09ED" w:rsidRDefault="00BC09ED" w:rsidP="009A3121">
            <w:pPr>
              <w:snapToGrid w:val="0"/>
              <w:rPr>
                <w:rFonts w:eastAsia="Calibri"/>
                <w:b/>
                <w:sz w:val="20"/>
              </w:rPr>
            </w:pPr>
          </w:p>
        </w:tc>
        <w:tc>
          <w:tcPr>
            <w:tcW w:w="3542" w:type="dxa"/>
            <w:vMerge/>
            <w:tcBorders>
              <w:top w:val="single" w:sz="4" w:space="0" w:color="000000"/>
              <w:left w:val="single" w:sz="4" w:space="0" w:color="000000"/>
              <w:bottom w:val="single" w:sz="4" w:space="0" w:color="000000"/>
            </w:tcBorders>
            <w:shd w:val="clear" w:color="auto" w:fill="auto"/>
            <w:vAlign w:val="center"/>
          </w:tcPr>
          <w:p w:rsidR="00BC09ED" w:rsidRDefault="00BC09ED" w:rsidP="009A3121">
            <w:pPr>
              <w:snapToGrid w:val="0"/>
              <w:rPr>
                <w:rFonts w:eastAsia="Calibri"/>
                <w:b/>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BC09ED" w:rsidRDefault="00BC09ED" w:rsidP="009A3121">
            <w:pPr>
              <w:snapToGrid w:val="0"/>
              <w:rPr>
                <w:rFonts w:eastAsia="Calibri"/>
                <w:b/>
                <w:sz w:val="20"/>
              </w:rPr>
            </w:pPr>
          </w:p>
        </w:tc>
        <w:tc>
          <w:tcPr>
            <w:tcW w:w="992" w:type="dxa"/>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Подл.</w:t>
            </w:r>
          </w:p>
        </w:tc>
        <w:tc>
          <w:tcPr>
            <w:tcW w:w="851" w:type="dxa"/>
            <w:tcBorders>
              <w:top w:val="single" w:sz="4" w:space="0" w:color="000000"/>
              <w:left w:val="single" w:sz="4" w:space="0" w:color="000000"/>
              <w:bottom w:val="single" w:sz="4" w:space="0" w:color="000000"/>
            </w:tcBorders>
            <w:shd w:val="clear" w:color="auto" w:fill="auto"/>
          </w:tcPr>
          <w:p w:rsidR="00BC09ED" w:rsidRDefault="00BC09ED" w:rsidP="009A3121">
            <w:pPr>
              <w:jc w:val="center"/>
              <w:rPr>
                <w:rFonts w:eastAsia="Calibri"/>
                <w:b/>
                <w:sz w:val="20"/>
              </w:rPr>
            </w:pPr>
            <w:r>
              <w:rPr>
                <w:rFonts w:eastAsia="Calibri"/>
                <w:b/>
                <w:sz w:val="20"/>
                <w:szCs w:val="22"/>
              </w:rPr>
              <w:t>Копии</w:t>
            </w:r>
          </w:p>
        </w:tc>
        <w:tc>
          <w:tcPr>
            <w:tcW w:w="34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09ED" w:rsidRDefault="00BC09ED" w:rsidP="009A3121">
            <w:pPr>
              <w:snapToGrid w:val="0"/>
              <w:rPr>
                <w:rFonts w:eastAsia="Calibri"/>
                <w:b/>
                <w:sz w:val="20"/>
              </w:rPr>
            </w:pPr>
          </w:p>
        </w:tc>
      </w:tr>
      <w:tr w:rsidR="00BC09ED" w:rsidTr="009A3121">
        <w:trPr>
          <w:trHeight w:val="345"/>
        </w:trPr>
        <w:tc>
          <w:tcPr>
            <w:tcW w:w="567"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b/>
                <w:sz w:val="20"/>
              </w:rPr>
            </w:pPr>
          </w:p>
        </w:tc>
        <w:tc>
          <w:tcPr>
            <w:tcW w:w="2267"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b/>
                <w:sz w:val="20"/>
                <w:lang w:val="en-US"/>
              </w:rPr>
            </w:pPr>
          </w:p>
        </w:tc>
        <w:tc>
          <w:tcPr>
            <w:tcW w:w="2127"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both"/>
              <w:rPr>
                <w:rFonts w:eastAsia="Calibri"/>
                <w:sz w:val="20"/>
              </w:rPr>
            </w:pPr>
          </w:p>
        </w:tc>
        <w:tc>
          <w:tcPr>
            <w:tcW w:w="3542"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both"/>
              <w:rPr>
                <w:rFonts w:eastAsia="Calibri"/>
                <w:sz w:val="20"/>
              </w:rPr>
            </w:pPr>
          </w:p>
        </w:tc>
        <w:tc>
          <w:tcPr>
            <w:tcW w:w="1418"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sz w:val="20"/>
              </w:rPr>
            </w:pPr>
          </w:p>
        </w:tc>
        <w:tc>
          <w:tcPr>
            <w:tcW w:w="992"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sz w:val="20"/>
              </w:rPr>
            </w:pPr>
          </w:p>
        </w:tc>
        <w:tc>
          <w:tcPr>
            <w:tcW w:w="851"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sz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BC09ED" w:rsidRDefault="00BC09ED" w:rsidP="009A3121">
            <w:pPr>
              <w:snapToGrid w:val="0"/>
              <w:jc w:val="center"/>
              <w:rPr>
                <w:rFonts w:eastAsia="Calibri"/>
                <w:b/>
                <w:sz w:val="20"/>
              </w:rPr>
            </w:pPr>
          </w:p>
        </w:tc>
      </w:tr>
      <w:tr w:rsidR="00BC09ED" w:rsidTr="009A3121">
        <w:trPr>
          <w:trHeight w:val="345"/>
        </w:trPr>
        <w:tc>
          <w:tcPr>
            <w:tcW w:w="567"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b/>
                <w:sz w:val="20"/>
              </w:rPr>
            </w:pPr>
          </w:p>
        </w:tc>
        <w:tc>
          <w:tcPr>
            <w:tcW w:w="2267"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b/>
                <w:sz w:val="20"/>
                <w:lang w:val="en-US"/>
              </w:rPr>
            </w:pPr>
          </w:p>
        </w:tc>
        <w:tc>
          <w:tcPr>
            <w:tcW w:w="2127"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both"/>
              <w:rPr>
                <w:rFonts w:eastAsia="Calibri"/>
                <w:sz w:val="20"/>
              </w:rPr>
            </w:pPr>
          </w:p>
        </w:tc>
        <w:tc>
          <w:tcPr>
            <w:tcW w:w="3542"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both"/>
              <w:rPr>
                <w:rFonts w:eastAsia="Calibri"/>
                <w:sz w:val="20"/>
              </w:rPr>
            </w:pPr>
          </w:p>
        </w:tc>
        <w:tc>
          <w:tcPr>
            <w:tcW w:w="1418"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sz w:val="20"/>
              </w:rPr>
            </w:pPr>
          </w:p>
        </w:tc>
        <w:tc>
          <w:tcPr>
            <w:tcW w:w="992"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sz w:val="20"/>
              </w:rPr>
            </w:pPr>
          </w:p>
        </w:tc>
        <w:tc>
          <w:tcPr>
            <w:tcW w:w="851" w:type="dxa"/>
            <w:tcBorders>
              <w:top w:val="single" w:sz="4" w:space="0" w:color="000000"/>
              <w:left w:val="single" w:sz="4" w:space="0" w:color="000000"/>
              <w:bottom w:val="single" w:sz="4" w:space="0" w:color="000000"/>
            </w:tcBorders>
            <w:shd w:val="clear" w:color="auto" w:fill="auto"/>
          </w:tcPr>
          <w:p w:rsidR="00BC09ED" w:rsidRDefault="00BC09ED" w:rsidP="009A3121">
            <w:pPr>
              <w:snapToGrid w:val="0"/>
              <w:jc w:val="center"/>
              <w:rPr>
                <w:rFonts w:eastAsia="Calibri"/>
                <w:sz w:val="20"/>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tcPr>
          <w:p w:rsidR="00BC09ED" w:rsidRDefault="00BC09ED" w:rsidP="009A3121">
            <w:pPr>
              <w:snapToGrid w:val="0"/>
              <w:jc w:val="center"/>
              <w:rPr>
                <w:rFonts w:eastAsia="Calibri"/>
                <w:b/>
                <w:sz w:val="20"/>
              </w:rPr>
            </w:pPr>
          </w:p>
        </w:tc>
      </w:tr>
    </w:tbl>
    <w:p w:rsidR="00BC09ED" w:rsidRPr="00F9043D" w:rsidRDefault="00BC09ED" w:rsidP="00BC09ED">
      <w:pPr>
        <w:rPr>
          <w:rFonts w:eastAsia="Calibri"/>
          <w:b/>
          <w:sz w:val="20"/>
          <w:szCs w:val="20"/>
        </w:rPr>
      </w:pPr>
      <w:r w:rsidRPr="00F9043D">
        <w:rPr>
          <w:rFonts w:eastAsia="Calibri"/>
          <w:sz w:val="20"/>
          <w:szCs w:val="20"/>
        </w:rPr>
        <w:t>Настоящий реестр составлен в 2-х экземплярах, по одному для каждой из сторон.</w:t>
      </w:r>
    </w:p>
    <w:tbl>
      <w:tblPr>
        <w:tblW w:w="0" w:type="auto"/>
        <w:tblLayout w:type="fixed"/>
        <w:tblLook w:val="0000"/>
      </w:tblPr>
      <w:tblGrid>
        <w:gridCol w:w="7676"/>
        <w:gridCol w:w="7676"/>
      </w:tblGrid>
      <w:tr w:rsidR="00BC09ED" w:rsidRPr="00F9043D" w:rsidTr="009A3121">
        <w:trPr>
          <w:trHeight w:val="70"/>
        </w:trPr>
        <w:tc>
          <w:tcPr>
            <w:tcW w:w="7676" w:type="dxa"/>
            <w:shd w:val="clear" w:color="auto" w:fill="auto"/>
          </w:tcPr>
          <w:p w:rsidR="00BC09ED" w:rsidRPr="00F9043D" w:rsidRDefault="00BC09ED" w:rsidP="009A3121">
            <w:pPr>
              <w:jc w:val="center"/>
              <w:rPr>
                <w:rFonts w:eastAsia="Calibri"/>
                <w:sz w:val="20"/>
                <w:szCs w:val="20"/>
              </w:rPr>
            </w:pPr>
            <w:r w:rsidRPr="00F9043D">
              <w:rPr>
                <w:rFonts w:eastAsia="Calibri"/>
                <w:b/>
                <w:sz w:val="20"/>
                <w:szCs w:val="20"/>
              </w:rPr>
              <w:t>ПЕРЕДАЛ:</w:t>
            </w:r>
          </w:p>
          <w:p w:rsidR="00BC09ED" w:rsidRPr="00F9043D" w:rsidRDefault="00BC09ED" w:rsidP="009A3121">
            <w:pPr>
              <w:rPr>
                <w:rFonts w:eastAsia="Calibri"/>
                <w:sz w:val="20"/>
                <w:szCs w:val="20"/>
              </w:rPr>
            </w:pPr>
            <w:r w:rsidRPr="00F9043D">
              <w:rPr>
                <w:rFonts w:eastAsia="Calibri"/>
                <w:sz w:val="20"/>
                <w:szCs w:val="20"/>
              </w:rPr>
              <w:t xml:space="preserve">Сотрудник подразделения МФЦ </w:t>
            </w:r>
          </w:p>
          <w:p w:rsidR="00BC09ED" w:rsidRPr="00F9043D" w:rsidRDefault="00BC09ED" w:rsidP="009A3121">
            <w:pPr>
              <w:rPr>
                <w:rFonts w:eastAsia="Calibri"/>
                <w:sz w:val="20"/>
                <w:szCs w:val="20"/>
                <w:vertAlign w:val="superscript"/>
              </w:rPr>
            </w:pPr>
            <w:r w:rsidRPr="00F9043D">
              <w:rPr>
                <w:rFonts w:eastAsia="Calibri"/>
                <w:sz w:val="20"/>
                <w:szCs w:val="20"/>
              </w:rPr>
              <w:t>___________________________________________</w:t>
            </w:r>
          </w:p>
          <w:p w:rsidR="00BC09ED" w:rsidRPr="00F9043D" w:rsidRDefault="00BC09ED" w:rsidP="009A3121">
            <w:pPr>
              <w:jc w:val="both"/>
              <w:rPr>
                <w:rFonts w:eastAsia="Calibri"/>
                <w:sz w:val="20"/>
                <w:szCs w:val="20"/>
              </w:rPr>
            </w:pPr>
            <w:r w:rsidRPr="00F9043D">
              <w:rPr>
                <w:rFonts w:eastAsia="Calibri"/>
                <w:sz w:val="20"/>
                <w:szCs w:val="20"/>
                <w:vertAlign w:val="superscript"/>
              </w:rPr>
              <w:t xml:space="preserve">                                                Должность</w:t>
            </w:r>
          </w:p>
          <w:p w:rsidR="00BC09ED" w:rsidRPr="00F9043D" w:rsidRDefault="00BC09ED" w:rsidP="009A3121">
            <w:pPr>
              <w:rPr>
                <w:rFonts w:eastAsia="Calibri"/>
                <w:sz w:val="20"/>
                <w:szCs w:val="20"/>
                <w:vertAlign w:val="superscript"/>
              </w:rPr>
            </w:pPr>
            <w:r w:rsidRPr="00F9043D">
              <w:rPr>
                <w:rFonts w:eastAsia="Calibri"/>
                <w:sz w:val="20"/>
                <w:szCs w:val="20"/>
              </w:rPr>
              <w:t>______________/____________________________/</w:t>
            </w:r>
          </w:p>
          <w:p w:rsidR="00BC09ED" w:rsidRPr="00F9043D" w:rsidRDefault="00BC09ED" w:rsidP="009A3121">
            <w:pPr>
              <w:rPr>
                <w:rFonts w:eastAsia="Calibri"/>
                <w:sz w:val="20"/>
                <w:szCs w:val="20"/>
              </w:rPr>
            </w:pPr>
            <w:r w:rsidRPr="00F9043D">
              <w:rPr>
                <w:rFonts w:eastAsia="Calibri"/>
                <w:sz w:val="20"/>
                <w:szCs w:val="20"/>
                <w:vertAlign w:val="superscript"/>
              </w:rPr>
              <w:t xml:space="preserve">               подпись                                                 ФИО      </w:t>
            </w:r>
          </w:p>
          <w:p w:rsidR="00BC09ED" w:rsidRPr="00F9043D" w:rsidRDefault="00BC09ED" w:rsidP="009A3121">
            <w:pPr>
              <w:rPr>
                <w:rFonts w:eastAsia="Calibri"/>
                <w:sz w:val="20"/>
                <w:szCs w:val="20"/>
              </w:rPr>
            </w:pPr>
          </w:p>
        </w:tc>
        <w:tc>
          <w:tcPr>
            <w:tcW w:w="7676" w:type="dxa"/>
            <w:shd w:val="clear" w:color="auto" w:fill="auto"/>
          </w:tcPr>
          <w:p w:rsidR="00BC09ED" w:rsidRPr="00F9043D" w:rsidRDefault="00BC09ED" w:rsidP="009A3121">
            <w:pPr>
              <w:jc w:val="center"/>
              <w:rPr>
                <w:rFonts w:eastAsia="Calibri"/>
                <w:sz w:val="20"/>
                <w:szCs w:val="20"/>
              </w:rPr>
            </w:pPr>
            <w:r w:rsidRPr="00F9043D">
              <w:rPr>
                <w:rFonts w:eastAsia="Calibri"/>
                <w:b/>
                <w:sz w:val="20"/>
                <w:szCs w:val="20"/>
              </w:rPr>
              <w:t>ПРИНЯЛ:</w:t>
            </w:r>
          </w:p>
          <w:p w:rsidR="00BC09ED" w:rsidRPr="00F9043D" w:rsidRDefault="00BC09ED" w:rsidP="009A3121">
            <w:pPr>
              <w:rPr>
                <w:rFonts w:eastAsia="Calibri"/>
                <w:sz w:val="20"/>
                <w:szCs w:val="20"/>
              </w:rPr>
            </w:pPr>
            <w:r w:rsidRPr="00F9043D">
              <w:rPr>
                <w:rFonts w:eastAsia="Calibri"/>
                <w:sz w:val="20"/>
                <w:szCs w:val="20"/>
              </w:rPr>
              <w:t xml:space="preserve">Должностное лицо Органа </w:t>
            </w:r>
          </w:p>
          <w:p w:rsidR="00BC09ED" w:rsidRPr="00F9043D" w:rsidRDefault="00BC09ED" w:rsidP="009A3121">
            <w:pPr>
              <w:rPr>
                <w:rFonts w:eastAsia="Calibri"/>
                <w:sz w:val="20"/>
                <w:szCs w:val="20"/>
                <w:vertAlign w:val="superscript"/>
              </w:rPr>
            </w:pPr>
            <w:r w:rsidRPr="00F9043D">
              <w:rPr>
                <w:rFonts w:eastAsia="Calibri"/>
                <w:sz w:val="20"/>
                <w:szCs w:val="20"/>
              </w:rPr>
              <w:t>__________________________________________</w:t>
            </w:r>
          </w:p>
          <w:p w:rsidR="00BC09ED" w:rsidRPr="00F9043D" w:rsidRDefault="00BC09ED" w:rsidP="009A3121">
            <w:pPr>
              <w:rPr>
                <w:rFonts w:eastAsia="Calibri"/>
                <w:sz w:val="20"/>
                <w:szCs w:val="20"/>
              </w:rPr>
            </w:pPr>
            <w:r w:rsidRPr="00F9043D">
              <w:rPr>
                <w:rFonts w:eastAsia="Calibri"/>
                <w:sz w:val="20"/>
                <w:szCs w:val="20"/>
                <w:vertAlign w:val="superscript"/>
              </w:rPr>
              <w:t xml:space="preserve">                Должность</w:t>
            </w:r>
          </w:p>
          <w:p w:rsidR="00BC09ED" w:rsidRPr="00F9043D" w:rsidRDefault="00BC09ED" w:rsidP="009A3121">
            <w:pPr>
              <w:rPr>
                <w:rFonts w:eastAsia="Calibri"/>
                <w:sz w:val="20"/>
                <w:szCs w:val="20"/>
                <w:vertAlign w:val="superscript"/>
              </w:rPr>
            </w:pPr>
            <w:r w:rsidRPr="00F9043D">
              <w:rPr>
                <w:rFonts w:eastAsia="Calibri"/>
                <w:sz w:val="20"/>
                <w:szCs w:val="20"/>
              </w:rPr>
              <w:t xml:space="preserve"> ______________/___________________________/</w:t>
            </w:r>
          </w:p>
          <w:p w:rsidR="00BC09ED" w:rsidRPr="00F9043D" w:rsidRDefault="00BC09ED" w:rsidP="009A3121">
            <w:pPr>
              <w:rPr>
                <w:rFonts w:eastAsia="Calibri"/>
                <w:sz w:val="20"/>
                <w:szCs w:val="20"/>
              </w:rPr>
            </w:pPr>
            <w:r w:rsidRPr="00F9043D">
              <w:rPr>
                <w:rFonts w:eastAsia="Calibri"/>
                <w:sz w:val="20"/>
                <w:szCs w:val="20"/>
                <w:vertAlign w:val="superscript"/>
              </w:rPr>
              <w:t xml:space="preserve">                  подпись                                ФИО      </w:t>
            </w:r>
          </w:p>
          <w:p w:rsidR="00BC09ED" w:rsidRPr="00F9043D" w:rsidRDefault="00BC09ED" w:rsidP="009A3121">
            <w:pPr>
              <w:rPr>
                <w:rFonts w:eastAsia="Calibri"/>
                <w:sz w:val="20"/>
                <w:szCs w:val="20"/>
              </w:rPr>
            </w:pPr>
            <w:r w:rsidRPr="00F9043D">
              <w:rPr>
                <w:rFonts w:eastAsia="Calibri"/>
                <w:sz w:val="20"/>
                <w:szCs w:val="20"/>
              </w:rPr>
              <w:t xml:space="preserve">1 экземпляр реестра получил </w:t>
            </w:r>
          </w:p>
          <w:p w:rsidR="00BC09ED" w:rsidRPr="00F9043D" w:rsidRDefault="00BC09ED" w:rsidP="009A3121">
            <w:pPr>
              <w:rPr>
                <w:rFonts w:eastAsia="Calibri"/>
                <w:sz w:val="20"/>
                <w:szCs w:val="20"/>
                <w:vertAlign w:val="superscript"/>
              </w:rPr>
            </w:pPr>
            <w:r w:rsidRPr="00F9043D">
              <w:rPr>
                <w:rFonts w:eastAsia="Calibri"/>
                <w:sz w:val="20"/>
                <w:szCs w:val="20"/>
              </w:rPr>
              <w:t>__________________________________________</w:t>
            </w:r>
          </w:p>
          <w:p w:rsidR="00BC09ED" w:rsidRPr="00F9043D" w:rsidRDefault="00BC09ED" w:rsidP="009A3121">
            <w:pPr>
              <w:rPr>
                <w:rFonts w:eastAsia="Calibri"/>
                <w:sz w:val="20"/>
                <w:szCs w:val="20"/>
                <w:vertAlign w:val="superscript"/>
              </w:rPr>
            </w:pPr>
            <w:r w:rsidRPr="00F9043D">
              <w:rPr>
                <w:rFonts w:eastAsia="Calibri"/>
                <w:sz w:val="20"/>
                <w:szCs w:val="20"/>
                <w:vertAlign w:val="superscript"/>
              </w:rPr>
              <w:t xml:space="preserve">                 Должность </w:t>
            </w:r>
            <w:r w:rsidRPr="00F9043D">
              <w:rPr>
                <w:rFonts w:eastAsia="Calibri"/>
                <w:sz w:val="20"/>
                <w:szCs w:val="20"/>
              </w:rPr>
              <w:t>______________/___________________________/</w:t>
            </w:r>
          </w:p>
          <w:p w:rsidR="00BC09ED" w:rsidRPr="00F9043D" w:rsidRDefault="00BC09ED" w:rsidP="009A3121">
            <w:pPr>
              <w:rPr>
                <w:sz w:val="20"/>
                <w:szCs w:val="20"/>
              </w:rPr>
            </w:pPr>
            <w:r w:rsidRPr="00F9043D">
              <w:rPr>
                <w:rFonts w:eastAsia="Calibri"/>
                <w:sz w:val="20"/>
                <w:szCs w:val="20"/>
                <w:vertAlign w:val="superscript"/>
              </w:rPr>
              <w:t xml:space="preserve">                    подпись                                ФИО     </w:t>
            </w:r>
          </w:p>
        </w:tc>
      </w:tr>
    </w:tbl>
    <w:p w:rsidR="00BC09ED" w:rsidRDefault="00BC09ED" w:rsidP="00BC09ED">
      <w:pPr>
        <w:sectPr w:rsidR="00BC09ED" w:rsidSect="00935889">
          <w:pgSz w:w="16838" w:h="11906" w:orient="landscape"/>
          <w:pgMar w:top="426" w:right="1134" w:bottom="1701" w:left="1134" w:header="709" w:footer="709" w:gutter="0"/>
          <w:cols w:space="708"/>
          <w:docGrid w:linePitch="360"/>
        </w:sectPr>
      </w:pPr>
    </w:p>
    <w:p w:rsidR="00BC09ED" w:rsidRDefault="00BC09ED" w:rsidP="00BC09ED">
      <w:pPr>
        <w:autoSpaceDE w:val="0"/>
        <w:jc w:val="right"/>
      </w:pPr>
      <w:r>
        <w:lastRenderedPageBreak/>
        <w:t>Приложение 6</w:t>
      </w:r>
    </w:p>
    <w:p w:rsidR="00BC09ED" w:rsidRDefault="00BC09ED" w:rsidP="00BC09ED">
      <w:pPr>
        <w:autoSpaceDE w:val="0"/>
        <w:jc w:val="right"/>
        <w:rPr>
          <w:rFonts w:cs="Tahoma"/>
          <w:bCs/>
          <w:color w:val="000000"/>
          <w:kern w:val="1"/>
        </w:rPr>
      </w:pPr>
      <w:r>
        <w:t xml:space="preserve"> к административному регламенту</w:t>
      </w:r>
    </w:p>
    <w:p w:rsidR="00BC09ED" w:rsidRDefault="00BC09ED" w:rsidP="00BC09ED">
      <w:pPr>
        <w:pStyle w:val="ConsPlusNormal"/>
        <w:ind w:firstLine="5985"/>
        <w:jc w:val="right"/>
        <w:rPr>
          <w:rFonts w:ascii="Times New Roman" w:hAnsi="Times New Roman" w:cs="Times New Roman"/>
          <w:sz w:val="22"/>
          <w:szCs w:val="22"/>
        </w:rPr>
      </w:pPr>
      <w:r>
        <w:rPr>
          <w:rFonts w:cs="Tahoma"/>
          <w:bCs/>
          <w:color w:val="000000"/>
          <w:kern w:val="1"/>
          <w:sz w:val="24"/>
        </w:rPr>
        <w:t xml:space="preserve"> «</w:t>
      </w:r>
      <w:r>
        <w:rPr>
          <w:rFonts w:ascii="Times New Roman" w:hAnsi="Times New Roman" w:cs="Times New Roman"/>
          <w:sz w:val="22"/>
          <w:szCs w:val="22"/>
        </w:rPr>
        <w:t>Прием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заявлений,</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документов,</w:t>
      </w:r>
    </w:p>
    <w:p w:rsidR="00BC09ED" w:rsidRDefault="00BC09ED" w:rsidP="00BC09ED">
      <w:pPr>
        <w:pStyle w:val="ConsPlusNormal"/>
        <w:ind w:firstLine="5985"/>
        <w:jc w:val="right"/>
        <w:rPr>
          <w:rFonts w:ascii="Times New Roman" w:hAnsi="Times New Roman" w:cs="Times New Roman"/>
          <w:sz w:val="22"/>
          <w:szCs w:val="22"/>
        </w:rPr>
      </w:pPr>
      <w:r>
        <w:rPr>
          <w:rFonts w:ascii="Times New Roman" w:hAnsi="Times New Roman" w:cs="Times New Roman"/>
          <w:sz w:val="22"/>
          <w:szCs w:val="22"/>
        </w:rPr>
        <w:t>а</w:t>
      </w:r>
      <w:r>
        <w:rPr>
          <w:rFonts w:ascii="Times New Roman" w:eastAsia="Times New Roman" w:hAnsi="Times New Roman" w:cs="Times New Roman"/>
          <w:sz w:val="22"/>
          <w:szCs w:val="22"/>
        </w:rPr>
        <w:t xml:space="preserve"> </w:t>
      </w:r>
      <w:r>
        <w:rPr>
          <w:rFonts w:ascii="Times New Roman" w:hAnsi="Times New Roman" w:cs="Times New Roman"/>
          <w:sz w:val="22"/>
          <w:szCs w:val="22"/>
        </w:rPr>
        <w:t>также</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принятие</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учет</w:t>
      </w:r>
    </w:p>
    <w:p w:rsidR="00BC09ED" w:rsidRDefault="00BC09ED" w:rsidP="00BC09ED">
      <w:pPr>
        <w:pStyle w:val="ConsPlusNormal"/>
        <w:ind w:firstLine="5985"/>
        <w:jc w:val="right"/>
        <w:rPr>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качестве</w:t>
      </w: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нуждающихся</w:t>
      </w:r>
      <w:proofErr w:type="gramEnd"/>
    </w:p>
    <w:p w:rsidR="00BC09ED" w:rsidRDefault="00BC09ED" w:rsidP="00BC09ED">
      <w:pPr>
        <w:autoSpaceDE w:val="0"/>
        <w:jc w:val="right"/>
        <w:rPr>
          <w:b/>
        </w:rPr>
      </w:pPr>
      <w:r>
        <w:rPr>
          <w:sz w:val="22"/>
          <w:szCs w:val="22"/>
        </w:rPr>
        <w:t>в жилых помещениях</w:t>
      </w:r>
      <w:r>
        <w:rPr>
          <w:color w:val="000000"/>
          <w:kern w:val="1"/>
        </w:rPr>
        <w:t>»</w:t>
      </w:r>
      <w:r>
        <w:t xml:space="preserve"> </w:t>
      </w:r>
    </w:p>
    <w:p w:rsidR="00BC09ED" w:rsidRPr="00F9043D" w:rsidRDefault="00BC09ED" w:rsidP="00BC09ED">
      <w:pPr>
        <w:autoSpaceDE w:val="0"/>
        <w:jc w:val="center"/>
        <w:rPr>
          <w:b/>
          <w:color w:val="000000"/>
          <w:spacing w:val="-5"/>
          <w:sz w:val="22"/>
          <w:szCs w:val="22"/>
        </w:rPr>
      </w:pPr>
      <w:r w:rsidRPr="00F9043D">
        <w:rPr>
          <w:b/>
          <w:sz w:val="22"/>
          <w:szCs w:val="22"/>
        </w:rPr>
        <w:t xml:space="preserve">АУ </w:t>
      </w:r>
      <w:r w:rsidRPr="00F9043D">
        <w:rPr>
          <w:b/>
          <w:kern w:val="1"/>
          <w:sz w:val="22"/>
          <w:szCs w:val="22"/>
        </w:rPr>
        <w:t>Республики Марий Эл «Дирекция МФЦ»</w:t>
      </w:r>
    </w:p>
    <w:p w:rsidR="00BC09ED" w:rsidRPr="00F9043D" w:rsidRDefault="00BC09ED" w:rsidP="00BC09ED">
      <w:pPr>
        <w:shd w:val="clear" w:color="auto" w:fill="FFFFFF"/>
        <w:autoSpaceDE w:val="0"/>
        <w:jc w:val="center"/>
        <w:rPr>
          <w:color w:val="000000"/>
          <w:spacing w:val="-5"/>
          <w:sz w:val="22"/>
          <w:szCs w:val="22"/>
          <w:vertAlign w:val="superscript"/>
        </w:rPr>
      </w:pPr>
      <w:r w:rsidRPr="00F9043D">
        <w:rPr>
          <w:b/>
          <w:color w:val="000000"/>
          <w:spacing w:val="-5"/>
          <w:sz w:val="22"/>
          <w:szCs w:val="22"/>
        </w:rPr>
        <w:t>______________________________________________________</w:t>
      </w:r>
    </w:p>
    <w:p w:rsidR="00BC09ED" w:rsidRPr="00F9043D" w:rsidRDefault="00BC09ED" w:rsidP="00BC09ED">
      <w:pPr>
        <w:shd w:val="clear" w:color="auto" w:fill="FFFFFF"/>
        <w:autoSpaceDE w:val="0"/>
        <w:jc w:val="center"/>
        <w:rPr>
          <w:sz w:val="22"/>
          <w:szCs w:val="22"/>
        </w:rPr>
      </w:pPr>
      <w:r w:rsidRPr="00F9043D">
        <w:rPr>
          <w:color w:val="000000"/>
          <w:spacing w:val="-5"/>
          <w:sz w:val="22"/>
          <w:szCs w:val="22"/>
          <w:vertAlign w:val="superscript"/>
        </w:rPr>
        <w:t>(наименование структурного подразделения)</w:t>
      </w:r>
      <w:r w:rsidRPr="00F9043D">
        <w:rPr>
          <w:b/>
          <w:color w:val="000000"/>
          <w:spacing w:val="-5"/>
          <w:sz w:val="22"/>
          <w:szCs w:val="22"/>
        </w:rPr>
        <w:t xml:space="preserve"> </w:t>
      </w:r>
    </w:p>
    <w:tbl>
      <w:tblPr>
        <w:tblW w:w="0" w:type="auto"/>
        <w:tblInd w:w="108" w:type="dxa"/>
        <w:tblLayout w:type="fixed"/>
        <w:tblLook w:val="0000"/>
      </w:tblPr>
      <w:tblGrid>
        <w:gridCol w:w="3086"/>
        <w:gridCol w:w="2978"/>
        <w:gridCol w:w="3716"/>
      </w:tblGrid>
      <w:tr w:rsidR="00BC09ED" w:rsidRPr="00F9043D" w:rsidTr="009A3121">
        <w:trPr>
          <w:trHeight w:val="1107"/>
        </w:trPr>
        <w:tc>
          <w:tcPr>
            <w:tcW w:w="3086" w:type="dxa"/>
            <w:tcBorders>
              <w:top w:val="single" w:sz="4" w:space="0" w:color="FFFFFF"/>
              <w:left w:val="single" w:sz="4" w:space="0" w:color="FFFFFF"/>
              <w:bottom w:val="single" w:sz="4" w:space="0" w:color="FFFFFF"/>
            </w:tcBorders>
            <w:shd w:val="clear" w:color="auto" w:fill="auto"/>
          </w:tcPr>
          <w:p w:rsidR="00BC09ED" w:rsidRPr="00F9043D" w:rsidRDefault="00BC09ED" w:rsidP="009A3121">
            <w:pPr>
              <w:autoSpaceDE w:val="0"/>
              <w:ind w:right="48"/>
              <w:jc w:val="center"/>
              <w:rPr>
                <w:color w:val="000000"/>
                <w:spacing w:val="4"/>
              </w:rPr>
            </w:pPr>
            <w:r w:rsidRPr="00F9043D">
              <w:rPr>
                <w:sz w:val="22"/>
                <w:szCs w:val="22"/>
              </w:rPr>
              <w:t xml:space="preserve">Адрес структурного подразделения </w:t>
            </w:r>
          </w:p>
          <w:p w:rsidR="00BC09ED" w:rsidRPr="00F9043D" w:rsidRDefault="00BC09ED" w:rsidP="009A3121">
            <w:pPr>
              <w:autoSpaceDE w:val="0"/>
              <w:ind w:right="48"/>
              <w:jc w:val="center"/>
            </w:pPr>
            <w:r w:rsidRPr="00F9043D">
              <w:rPr>
                <w:color w:val="000000"/>
                <w:spacing w:val="4"/>
                <w:sz w:val="22"/>
                <w:szCs w:val="22"/>
              </w:rPr>
              <w:t>_________________</w:t>
            </w:r>
          </w:p>
        </w:tc>
        <w:tc>
          <w:tcPr>
            <w:tcW w:w="2978" w:type="dxa"/>
            <w:tcBorders>
              <w:top w:val="single" w:sz="4" w:space="0" w:color="FFFFFF"/>
              <w:left w:val="single" w:sz="4" w:space="0" w:color="FFFFFF"/>
              <w:bottom w:val="single" w:sz="4" w:space="0" w:color="FFFFFF"/>
            </w:tcBorders>
            <w:shd w:val="clear" w:color="auto" w:fill="auto"/>
          </w:tcPr>
          <w:p w:rsidR="00BC09ED" w:rsidRPr="00F9043D" w:rsidRDefault="00BC09ED" w:rsidP="009A3121">
            <w:pPr>
              <w:autoSpaceDE w:val="0"/>
              <w:ind w:right="48"/>
              <w:jc w:val="center"/>
              <w:rPr>
                <w:kern w:val="1"/>
              </w:rPr>
            </w:pPr>
            <w:r w:rsidRPr="00F9043D">
              <w:rPr>
                <w:sz w:val="22"/>
                <w:szCs w:val="22"/>
              </w:rPr>
              <w:t>тел.___________________</w:t>
            </w:r>
          </w:p>
        </w:tc>
        <w:tc>
          <w:tcPr>
            <w:tcW w:w="3716" w:type="dxa"/>
            <w:tcBorders>
              <w:top w:val="single" w:sz="4" w:space="0" w:color="FFFFFF"/>
              <w:left w:val="single" w:sz="4" w:space="0" w:color="FFFFFF"/>
              <w:bottom w:val="single" w:sz="4" w:space="0" w:color="FFFFFF"/>
              <w:right w:val="single" w:sz="4" w:space="0" w:color="FFFFFF"/>
            </w:tcBorders>
            <w:shd w:val="clear" w:color="auto" w:fill="auto"/>
          </w:tcPr>
          <w:p w:rsidR="00BC09ED" w:rsidRPr="00F9043D" w:rsidRDefault="00BC09ED" w:rsidP="009A3121">
            <w:pPr>
              <w:shd w:val="clear" w:color="auto" w:fill="FFFFFF"/>
              <w:autoSpaceDE w:val="0"/>
              <w:jc w:val="center"/>
              <w:rPr>
                <w:kern w:val="1"/>
              </w:rPr>
            </w:pPr>
            <w:r w:rsidRPr="00F9043D">
              <w:rPr>
                <w:kern w:val="1"/>
                <w:sz w:val="22"/>
                <w:szCs w:val="22"/>
              </w:rPr>
              <w:t>Портал МФЦ: ____________</w:t>
            </w:r>
          </w:p>
          <w:p w:rsidR="00BC09ED" w:rsidRPr="00F9043D" w:rsidRDefault="00BC09ED" w:rsidP="009A3121">
            <w:pPr>
              <w:shd w:val="clear" w:color="auto" w:fill="FFFFFF"/>
              <w:autoSpaceDE w:val="0"/>
              <w:jc w:val="center"/>
              <w:rPr>
                <w:kern w:val="1"/>
              </w:rPr>
            </w:pPr>
            <w:r w:rsidRPr="00F9043D">
              <w:rPr>
                <w:kern w:val="1"/>
                <w:sz w:val="22"/>
                <w:szCs w:val="22"/>
              </w:rPr>
              <w:t>Сайт: ___________________</w:t>
            </w:r>
          </w:p>
          <w:p w:rsidR="00BC09ED" w:rsidRPr="00F9043D" w:rsidRDefault="00BC09ED" w:rsidP="009A3121">
            <w:pPr>
              <w:shd w:val="clear" w:color="auto" w:fill="FFFFFF"/>
              <w:autoSpaceDE w:val="0"/>
              <w:jc w:val="center"/>
              <w:rPr>
                <w:b/>
                <w:color w:val="000000"/>
                <w:spacing w:val="4"/>
              </w:rPr>
            </w:pPr>
            <w:r w:rsidRPr="00F9043D">
              <w:rPr>
                <w:kern w:val="1"/>
                <w:sz w:val="22"/>
                <w:szCs w:val="22"/>
                <w:lang w:val="en-US"/>
              </w:rPr>
              <w:t>e</w:t>
            </w:r>
            <w:r w:rsidRPr="00F9043D">
              <w:rPr>
                <w:kern w:val="1"/>
                <w:sz w:val="22"/>
                <w:szCs w:val="22"/>
              </w:rPr>
              <w:t>-</w:t>
            </w:r>
            <w:r w:rsidRPr="00F9043D">
              <w:rPr>
                <w:kern w:val="1"/>
                <w:sz w:val="22"/>
                <w:szCs w:val="22"/>
                <w:lang w:val="en-US"/>
              </w:rPr>
              <w:t>mail</w:t>
            </w:r>
            <w:r w:rsidRPr="00F9043D">
              <w:rPr>
                <w:kern w:val="1"/>
                <w:sz w:val="22"/>
                <w:szCs w:val="22"/>
              </w:rPr>
              <w:t>: __________________</w:t>
            </w:r>
          </w:p>
          <w:p w:rsidR="00BC09ED" w:rsidRPr="00F9043D" w:rsidRDefault="00BC09ED" w:rsidP="009A3121">
            <w:pPr>
              <w:autoSpaceDE w:val="0"/>
              <w:ind w:right="48"/>
              <w:jc w:val="center"/>
              <w:rPr>
                <w:b/>
                <w:color w:val="000000"/>
                <w:spacing w:val="4"/>
              </w:rPr>
            </w:pPr>
          </w:p>
        </w:tc>
      </w:tr>
    </w:tbl>
    <w:p w:rsidR="00BC09ED" w:rsidRPr="00F9043D" w:rsidRDefault="00BC09ED" w:rsidP="00BC09ED">
      <w:pPr>
        <w:shd w:val="clear" w:color="auto" w:fill="FFFFFF"/>
        <w:autoSpaceDE w:val="0"/>
        <w:ind w:right="48"/>
        <w:jc w:val="center"/>
        <w:rPr>
          <w:i/>
          <w:iCs/>
          <w:color w:val="000000"/>
          <w:sz w:val="22"/>
          <w:szCs w:val="22"/>
        </w:rPr>
      </w:pPr>
      <w:r w:rsidRPr="00F9043D">
        <w:rPr>
          <w:b/>
          <w:color w:val="000000"/>
          <w:spacing w:val="4"/>
          <w:sz w:val="22"/>
          <w:szCs w:val="22"/>
        </w:rPr>
        <w:t>РАСПИСКА</w:t>
      </w:r>
    </w:p>
    <w:p w:rsidR="00BC09ED" w:rsidRPr="00F9043D" w:rsidRDefault="00BC09ED" w:rsidP="00BC09ED">
      <w:pPr>
        <w:shd w:val="clear" w:color="auto" w:fill="FFFFFF"/>
        <w:autoSpaceDE w:val="0"/>
        <w:jc w:val="center"/>
        <w:rPr>
          <w:color w:val="000000"/>
          <w:spacing w:val="-1"/>
          <w:sz w:val="22"/>
          <w:szCs w:val="22"/>
        </w:rPr>
      </w:pPr>
      <w:r w:rsidRPr="00F9043D">
        <w:rPr>
          <w:i/>
          <w:iCs/>
          <w:color w:val="000000"/>
          <w:sz w:val="22"/>
          <w:szCs w:val="22"/>
        </w:rPr>
        <w:t>в получении документов на предоставление государственной (муниципальной) услуги</w:t>
      </w:r>
    </w:p>
    <w:p w:rsidR="00BC09ED" w:rsidRPr="00F9043D" w:rsidRDefault="00BC09ED" w:rsidP="00BC09ED">
      <w:pPr>
        <w:shd w:val="clear" w:color="auto" w:fill="FFFFFF"/>
        <w:autoSpaceDE w:val="0"/>
        <w:ind w:left="53"/>
        <w:rPr>
          <w:color w:val="000000"/>
          <w:spacing w:val="-1"/>
          <w:sz w:val="22"/>
          <w:szCs w:val="22"/>
        </w:rPr>
      </w:pPr>
    </w:p>
    <w:p w:rsidR="00BC09ED" w:rsidRPr="00F9043D" w:rsidRDefault="00BC09ED" w:rsidP="00BC09ED">
      <w:pPr>
        <w:shd w:val="clear" w:color="auto" w:fill="FFFFFF"/>
        <w:autoSpaceDE w:val="0"/>
        <w:rPr>
          <w:b/>
          <w:color w:val="000000"/>
          <w:sz w:val="22"/>
          <w:szCs w:val="22"/>
        </w:rPr>
      </w:pPr>
      <w:r w:rsidRPr="00F9043D">
        <w:rPr>
          <w:b/>
          <w:color w:val="000000"/>
          <w:spacing w:val="-1"/>
          <w:sz w:val="22"/>
          <w:szCs w:val="22"/>
        </w:rPr>
        <w:t>Вид предоставляемой государственной или муниципальной услуги:</w:t>
      </w:r>
      <w:r w:rsidRPr="00F9043D">
        <w:rPr>
          <w:color w:val="000000"/>
          <w:spacing w:val="-1"/>
          <w:sz w:val="22"/>
          <w:szCs w:val="22"/>
        </w:rPr>
        <w:t xml:space="preserve">  </w:t>
      </w:r>
      <w:r w:rsidRPr="00F9043D">
        <w:rPr>
          <w:i/>
          <w:color w:val="000000"/>
          <w:spacing w:val="-1"/>
          <w:sz w:val="22"/>
          <w:szCs w:val="22"/>
        </w:rPr>
        <w:t>______________________________________________________________________________</w:t>
      </w:r>
    </w:p>
    <w:p w:rsidR="00BC09ED" w:rsidRPr="00F9043D" w:rsidRDefault="00BC09ED" w:rsidP="00BC09ED">
      <w:pPr>
        <w:shd w:val="clear" w:color="auto" w:fill="FFFFFF"/>
        <w:autoSpaceDE w:val="0"/>
        <w:rPr>
          <w:b/>
          <w:color w:val="000000"/>
          <w:sz w:val="22"/>
          <w:szCs w:val="22"/>
        </w:rPr>
      </w:pPr>
      <w:r w:rsidRPr="00F9043D">
        <w:rPr>
          <w:b/>
          <w:color w:val="000000"/>
          <w:sz w:val="22"/>
          <w:szCs w:val="22"/>
        </w:rPr>
        <w:t>Заявитель:</w:t>
      </w:r>
      <w:r w:rsidRPr="00F9043D">
        <w:rPr>
          <w:color w:val="000000"/>
          <w:sz w:val="22"/>
          <w:szCs w:val="22"/>
        </w:rPr>
        <w:t xml:space="preserve">   </w:t>
      </w:r>
      <w:r w:rsidRPr="00F9043D">
        <w:rPr>
          <w:i/>
          <w:color w:val="000000"/>
          <w:sz w:val="22"/>
          <w:szCs w:val="22"/>
        </w:rPr>
        <w:t>_________________________________________________________________</w:t>
      </w:r>
    </w:p>
    <w:p w:rsidR="00BC09ED" w:rsidRPr="00F9043D" w:rsidRDefault="00BC09ED" w:rsidP="00BC09ED">
      <w:pPr>
        <w:shd w:val="clear" w:color="auto" w:fill="FFFFFF"/>
        <w:autoSpaceDE w:val="0"/>
        <w:rPr>
          <w:b/>
          <w:color w:val="000000"/>
          <w:sz w:val="22"/>
          <w:szCs w:val="22"/>
        </w:rPr>
      </w:pPr>
      <w:r w:rsidRPr="00F9043D">
        <w:rPr>
          <w:b/>
          <w:color w:val="000000"/>
          <w:sz w:val="22"/>
          <w:szCs w:val="22"/>
        </w:rPr>
        <w:t>Представитель (ли) Заявителя:</w:t>
      </w:r>
      <w:r w:rsidRPr="00F9043D">
        <w:rPr>
          <w:i/>
          <w:color w:val="000000"/>
          <w:sz w:val="22"/>
          <w:szCs w:val="22"/>
        </w:rPr>
        <w:t>________________________________________________</w:t>
      </w:r>
    </w:p>
    <w:p w:rsidR="00BC09ED" w:rsidRPr="00F9043D" w:rsidRDefault="00BC09ED" w:rsidP="00BC09ED">
      <w:pPr>
        <w:shd w:val="clear" w:color="auto" w:fill="FFFFFF"/>
        <w:autoSpaceDE w:val="0"/>
        <w:rPr>
          <w:b/>
          <w:color w:val="000000"/>
          <w:spacing w:val="-3"/>
          <w:sz w:val="22"/>
          <w:szCs w:val="22"/>
        </w:rPr>
      </w:pPr>
      <w:r w:rsidRPr="00F9043D">
        <w:rPr>
          <w:b/>
          <w:color w:val="000000"/>
          <w:sz w:val="22"/>
          <w:szCs w:val="22"/>
        </w:rPr>
        <w:t>Реквизиты Заявител</w:t>
      </w:r>
      <w:proofErr w:type="gramStart"/>
      <w:r w:rsidRPr="00F9043D">
        <w:rPr>
          <w:b/>
          <w:color w:val="000000"/>
          <w:sz w:val="22"/>
          <w:szCs w:val="22"/>
        </w:rPr>
        <w:t>я(</w:t>
      </w:r>
      <w:proofErr w:type="gramEnd"/>
      <w:r w:rsidRPr="00F9043D">
        <w:rPr>
          <w:b/>
          <w:color w:val="000000"/>
          <w:sz w:val="22"/>
          <w:szCs w:val="22"/>
        </w:rPr>
        <w:t>ей):</w:t>
      </w:r>
    </w:p>
    <w:p w:rsidR="00BC09ED" w:rsidRPr="00F9043D" w:rsidRDefault="00BC09ED" w:rsidP="00BC09ED">
      <w:pPr>
        <w:shd w:val="clear" w:color="auto" w:fill="FFFFFF"/>
        <w:autoSpaceDE w:val="0"/>
        <w:rPr>
          <w:b/>
          <w:color w:val="000000"/>
          <w:spacing w:val="-1"/>
          <w:sz w:val="22"/>
          <w:szCs w:val="22"/>
        </w:rPr>
      </w:pPr>
      <w:r w:rsidRPr="00F9043D">
        <w:rPr>
          <w:b/>
          <w:color w:val="000000"/>
          <w:spacing w:val="-3"/>
          <w:sz w:val="22"/>
          <w:szCs w:val="22"/>
        </w:rPr>
        <w:t>Адрес:</w:t>
      </w:r>
      <w:r w:rsidRPr="00F9043D">
        <w:rPr>
          <w:color w:val="000000"/>
          <w:spacing w:val="-3"/>
          <w:sz w:val="22"/>
          <w:szCs w:val="22"/>
        </w:rPr>
        <w:t xml:space="preserve">  </w:t>
      </w:r>
      <w:r w:rsidRPr="00F9043D">
        <w:rPr>
          <w:i/>
          <w:color w:val="000000"/>
          <w:sz w:val="22"/>
          <w:szCs w:val="22"/>
        </w:rPr>
        <w:t xml:space="preserve">  ________________________________________________________________________</w:t>
      </w:r>
    </w:p>
    <w:p w:rsidR="00BC09ED" w:rsidRPr="00F9043D" w:rsidRDefault="00BC09ED" w:rsidP="00BC09ED">
      <w:pPr>
        <w:shd w:val="clear" w:color="auto" w:fill="FFFFFF"/>
        <w:autoSpaceDE w:val="0"/>
        <w:rPr>
          <w:b/>
          <w:color w:val="000000"/>
          <w:sz w:val="22"/>
          <w:szCs w:val="22"/>
        </w:rPr>
      </w:pPr>
      <w:r w:rsidRPr="00F9043D">
        <w:rPr>
          <w:b/>
          <w:color w:val="000000"/>
          <w:spacing w:val="-1"/>
          <w:sz w:val="22"/>
          <w:szCs w:val="22"/>
        </w:rPr>
        <w:t>Телефон (для связи):</w:t>
      </w:r>
      <w:r w:rsidRPr="00F9043D">
        <w:rPr>
          <w:i/>
          <w:color w:val="000000"/>
          <w:sz w:val="22"/>
          <w:szCs w:val="22"/>
        </w:rPr>
        <w:t xml:space="preserve">  ____________________________________________________________</w:t>
      </w:r>
    </w:p>
    <w:p w:rsidR="00BC09ED" w:rsidRPr="00F9043D" w:rsidRDefault="00BC09ED" w:rsidP="00BC09ED">
      <w:pPr>
        <w:shd w:val="clear" w:color="auto" w:fill="FFFFFF"/>
        <w:autoSpaceDE w:val="0"/>
        <w:rPr>
          <w:b/>
          <w:color w:val="000000"/>
          <w:spacing w:val="4"/>
          <w:sz w:val="22"/>
          <w:szCs w:val="22"/>
        </w:rPr>
      </w:pPr>
      <w:proofErr w:type="gramStart"/>
      <w:r w:rsidRPr="00F9043D">
        <w:rPr>
          <w:b/>
          <w:color w:val="000000"/>
          <w:sz w:val="22"/>
          <w:szCs w:val="22"/>
        </w:rPr>
        <w:t>е</w:t>
      </w:r>
      <w:proofErr w:type="gramEnd"/>
      <w:r w:rsidRPr="00F9043D">
        <w:rPr>
          <w:b/>
          <w:color w:val="000000"/>
          <w:sz w:val="22"/>
          <w:szCs w:val="22"/>
        </w:rPr>
        <w:t>-</w:t>
      </w:r>
      <w:r w:rsidRPr="00F9043D">
        <w:rPr>
          <w:b/>
          <w:color w:val="000000"/>
          <w:sz w:val="22"/>
          <w:szCs w:val="22"/>
          <w:lang w:val="en-US"/>
        </w:rPr>
        <w:t>mail</w:t>
      </w:r>
      <w:r w:rsidRPr="00F9043D">
        <w:rPr>
          <w:b/>
          <w:color w:val="000000"/>
          <w:sz w:val="22"/>
          <w:szCs w:val="22"/>
        </w:rPr>
        <w:t>(для связи):</w:t>
      </w:r>
      <w:r w:rsidRPr="00F9043D">
        <w:rPr>
          <w:color w:val="000000"/>
          <w:sz w:val="22"/>
          <w:szCs w:val="22"/>
        </w:rPr>
        <w:t xml:space="preserve">  </w:t>
      </w:r>
      <w:r w:rsidRPr="00F9043D">
        <w:rPr>
          <w:i/>
          <w:color w:val="000000"/>
          <w:sz w:val="22"/>
          <w:szCs w:val="22"/>
        </w:rPr>
        <w:t xml:space="preserve"> ______________________________________________________________</w:t>
      </w:r>
    </w:p>
    <w:p w:rsidR="00BC09ED" w:rsidRPr="00F9043D" w:rsidRDefault="00BC09ED" w:rsidP="00BC09ED">
      <w:pPr>
        <w:shd w:val="clear" w:color="auto" w:fill="FFFFFF"/>
        <w:autoSpaceDE w:val="0"/>
        <w:rPr>
          <w:sz w:val="22"/>
          <w:szCs w:val="22"/>
        </w:rPr>
      </w:pPr>
      <w:r w:rsidRPr="00F9043D">
        <w:rPr>
          <w:b/>
          <w:color w:val="000000"/>
          <w:spacing w:val="4"/>
          <w:sz w:val="22"/>
          <w:szCs w:val="22"/>
        </w:rPr>
        <w:t>представлены следующие документы:</w:t>
      </w:r>
    </w:p>
    <w:tbl>
      <w:tblPr>
        <w:tblW w:w="0" w:type="auto"/>
        <w:tblInd w:w="71" w:type="dxa"/>
        <w:tblLayout w:type="fixed"/>
        <w:tblCellMar>
          <w:left w:w="40" w:type="dxa"/>
          <w:right w:w="40" w:type="dxa"/>
        </w:tblCellMar>
        <w:tblLook w:val="0000"/>
      </w:tblPr>
      <w:tblGrid>
        <w:gridCol w:w="426"/>
        <w:gridCol w:w="4959"/>
        <w:gridCol w:w="1785"/>
        <w:gridCol w:w="1050"/>
        <w:gridCol w:w="1040"/>
      </w:tblGrid>
      <w:tr w:rsidR="00BC09ED" w:rsidRPr="00F9043D" w:rsidTr="009A3121">
        <w:trPr>
          <w:trHeight w:val="414"/>
        </w:trPr>
        <w:tc>
          <w:tcPr>
            <w:tcW w:w="426" w:type="dxa"/>
            <w:vMerge w:val="restart"/>
            <w:tcBorders>
              <w:top w:val="single" w:sz="4" w:space="0" w:color="000000"/>
              <w:left w:val="single" w:sz="4" w:space="0" w:color="000000"/>
              <w:bottom w:val="single" w:sz="4" w:space="0" w:color="000000"/>
            </w:tcBorders>
            <w:shd w:val="clear" w:color="auto" w:fill="FFFFFF"/>
            <w:vAlign w:val="center"/>
          </w:tcPr>
          <w:p w:rsidR="00BC09ED" w:rsidRPr="00F9043D" w:rsidRDefault="00BC09ED" w:rsidP="009A3121">
            <w:pPr>
              <w:shd w:val="clear" w:color="auto" w:fill="FFFFFF"/>
              <w:autoSpaceDE w:val="0"/>
              <w:jc w:val="center"/>
            </w:pPr>
            <w:r w:rsidRPr="00F9043D">
              <w:rPr>
                <w:sz w:val="22"/>
                <w:szCs w:val="22"/>
              </w:rPr>
              <w:t xml:space="preserve">№ </w:t>
            </w:r>
            <w:proofErr w:type="spellStart"/>
            <w:proofErr w:type="gramStart"/>
            <w:r w:rsidRPr="00F9043D">
              <w:rPr>
                <w:sz w:val="22"/>
                <w:szCs w:val="22"/>
              </w:rPr>
              <w:t>п</w:t>
            </w:r>
            <w:proofErr w:type="spellEnd"/>
            <w:proofErr w:type="gramEnd"/>
            <w:r w:rsidRPr="00F9043D">
              <w:rPr>
                <w:sz w:val="22"/>
                <w:szCs w:val="22"/>
              </w:rPr>
              <w:t>/</w:t>
            </w:r>
            <w:proofErr w:type="spellStart"/>
            <w:r w:rsidRPr="00F9043D">
              <w:rPr>
                <w:sz w:val="22"/>
                <w:szCs w:val="22"/>
              </w:rPr>
              <w:t>п</w:t>
            </w:r>
            <w:proofErr w:type="spellEnd"/>
          </w:p>
        </w:tc>
        <w:tc>
          <w:tcPr>
            <w:tcW w:w="4959" w:type="dxa"/>
            <w:vMerge w:val="restart"/>
            <w:tcBorders>
              <w:top w:val="single" w:sz="4" w:space="0" w:color="000000"/>
              <w:left w:val="single" w:sz="4" w:space="0" w:color="000000"/>
              <w:bottom w:val="single" w:sz="4" w:space="0" w:color="000000"/>
            </w:tcBorders>
            <w:shd w:val="clear" w:color="auto" w:fill="FFFFFF"/>
            <w:vAlign w:val="center"/>
          </w:tcPr>
          <w:p w:rsidR="00BC09ED" w:rsidRPr="00F9043D" w:rsidRDefault="00BC09ED" w:rsidP="009A3121">
            <w:pPr>
              <w:shd w:val="clear" w:color="auto" w:fill="FFFFFF"/>
              <w:autoSpaceDE w:val="0"/>
              <w:jc w:val="center"/>
            </w:pPr>
            <w:r w:rsidRPr="00F9043D">
              <w:rPr>
                <w:sz w:val="22"/>
                <w:szCs w:val="22"/>
              </w:rPr>
              <w:t>Наименование документа</w:t>
            </w:r>
          </w:p>
        </w:tc>
        <w:tc>
          <w:tcPr>
            <w:tcW w:w="1785" w:type="dxa"/>
            <w:vMerge w:val="restart"/>
            <w:tcBorders>
              <w:top w:val="single" w:sz="4" w:space="0" w:color="000000"/>
              <w:left w:val="single" w:sz="4" w:space="0" w:color="000000"/>
              <w:bottom w:val="single" w:sz="4" w:space="0" w:color="000000"/>
            </w:tcBorders>
            <w:shd w:val="clear" w:color="auto" w:fill="FFFFFF"/>
            <w:vAlign w:val="center"/>
          </w:tcPr>
          <w:p w:rsidR="00BC09ED" w:rsidRPr="00F9043D" w:rsidRDefault="00BC09ED" w:rsidP="009A3121">
            <w:pPr>
              <w:shd w:val="clear" w:color="auto" w:fill="FFFFFF"/>
              <w:autoSpaceDE w:val="0"/>
              <w:jc w:val="center"/>
            </w:pPr>
            <w:r w:rsidRPr="00F9043D">
              <w:rPr>
                <w:sz w:val="22"/>
                <w:szCs w:val="22"/>
              </w:rPr>
              <w:t>Выявленные несоответствия</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C09ED" w:rsidRPr="00F9043D" w:rsidRDefault="00BC09ED" w:rsidP="009A3121">
            <w:pPr>
              <w:shd w:val="clear" w:color="auto" w:fill="FFFFFF"/>
              <w:autoSpaceDE w:val="0"/>
              <w:jc w:val="center"/>
            </w:pPr>
            <w:r w:rsidRPr="00F9043D">
              <w:rPr>
                <w:sz w:val="22"/>
                <w:szCs w:val="22"/>
              </w:rPr>
              <w:t>Кол-во экземпляров</w:t>
            </w:r>
          </w:p>
        </w:tc>
      </w:tr>
      <w:tr w:rsidR="00BC09ED" w:rsidRPr="00F9043D" w:rsidTr="009A3121">
        <w:trPr>
          <w:trHeight w:val="413"/>
        </w:trPr>
        <w:tc>
          <w:tcPr>
            <w:tcW w:w="426" w:type="dxa"/>
            <w:vMerge/>
            <w:tcBorders>
              <w:top w:val="single" w:sz="4" w:space="0" w:color="000000"/>
              <w:left w:val="single" w:sz="4" w:space="0" w:color="000000"/>
              <w:bottom w:val="single" w:sz="4" w:space="0" w:color="000000"/>
            </w:tcBorders>
            <w:shd w:val="clear" w:color="auto" w:fill="auto"/>
            <w:vAlign w:val="center"/>
          </w:tcPr>
          <w:p w:rsidR="00BC09ED" w:rsidRPr="00F9043D" w:rsidRDefault="00BC09ED" w:rsidP="009A3121">
            <w:pPr>
              <w:snapToGrid w:val="0"/>
            </w:pPr>
          </w:p>
        </w:tc>
        <w:tc>
          <w:tcPr>
            <w:tcW w:w="4959" w:type="dxa"/>
            <w:vMerge/>
            <w:tcBorders>
              <w:top w:val="single" w:sz="4" w:space="0" w:color="000000"/>
              <w:left w:val="single" w:sz="4" w:space="0" w:color="000000"/>
              <w:bottom w:val="single" w:sz="4" w:space="0" w:color="000000"/>
            </w:tcBorders>
            <w:shd w:val="clear" w:color="auto" w:fill="auto"/>
            <w:vAlign w:val="center"/>
          </w:tcPr>
          <w:p w:rsidR="00BC09ED" w:rsidRPr="00F9043D" w:rsidRDefault="00BC09ED" w:rsidP="009A3121">
            <w:pPr>
              <w:snapToGrid w:val="0"/>
            </w:pPr>
          </w:p>
        </w:tc>
        <w:tc>
          <w:tcPr>
            <w:tcW w:w="1785" w:type="dxa"/>
            <w:vMerge/>
            <w:tcBorders>
              <w:top w:val="single" w:sz="4" w:space="0" w:color="000000"/>
              <w:left w:val="single" w:sz="4" w:space="0" w:color="000000"/>
              <w:bottom w:val="single" w:sz="4" w:space="0" w:color="000000"/>
            </w:tcBorders>
            <w:shd w:val="clear" w:color="auto" w:fill="auto"/>
            <w:vAlign w:val="center"/>
          </w:tcPr>
          <w:p w:rsidR="00BC09ED" w:rsidRPr="00F9043D" w:rsidRDefault="00BC09ED" w:rsidP="009A3121">
            <w:pPr>
              <w:snapToGrid w:val="0"/>
            </w:pPr>
          </w:p>
        </w:tc>
        <w:tc>
          <w:tcPr>
            <w:tcW w:w="1050" w:type="dxa"/>
            <w:tcBorders>
              <w:top w:val="single" w:sz="4" w:space="0" w:color="000000"/>
              <w:left w:val="single" w:sz="4" w:space="0" w:color="000000"/>
              <w:bottom w:val="single" w:sz="4" w:space="0" w:color="000000"/>
            </w:tcBorders>
            <w:shd w:val="clear" w:color="auto" w:fill="FFFFFF"/>
            <w:vAlign w:val="center"/>
          </w:tcPr>
          <w:p w:rsidR="00BC09ED" w:rsidRPr="00F9043D" w:rsidRDefault="00BC09ED" w:rsidP="009A3121">
            <w:pPr>
              <w:shd w:val="clear" w:color="auto" w:fill="FFFFFF"/>
              <w:autoSpaceDE w:val="0"/>
              <w:jc w:val="center"/>
            </w:pPr>
            <w:r w:rsidRPr="00F9043D">
              <w:rPr>
                <w:sz w:val="22"/>
                <w:szCs w:val="22"/>
              </w:rPr>
              <w:t>подл.</w:t>
            </w:r>
          </w:p>
        </w:tc>
        <w:tc>
          <w:tcPr>
            <w:tcW w:w="10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09ED" w:rsidRPr="00F9043D" w:rsidRDefault="00BC09ED" w:rsidP="009A3121">
            <w:pPr>
              <w:shd w:val="clear" w:color="auto" w:fill="FFFFFF"/>
              <w:autoSpaceDE w:val="0"/>
              <w:jc w:val="center"/>
            </w:pPr>
            <w:r w:rsidRPr="00F9043D">
              <w:rPr>
                <w:sz w:val="22"/>
                <w:szCs w:val="22"/>
              </w:rPr>
              <w:t>копии</w:t>
            </w:r>
          </w:p>
        </w:tc>
      </w:tr>
      <w:tr w:rsidR="00BC09ED" w:rsidRPr="00F9043D" w:rsidTr="009A3121">
        <w:trPr>
          <w:trHeight w:val="453"/>
        </w:trPr>
        <w:tc>
          <w:tcPr>
            <w:tcW w:w="426"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jc w:val="center"/>
            </w:pPr>
          </w:p>
        </w:tc>
        <w:tc>
          <w:tcPr>
            <w:tcW w:w="4959"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ind w:right="197"/>
            </w:pPr>
          </w:p>
        </w:tc>
        <w:tc>
          <w:tcPr>
            <w:tcW w:w="1785"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50"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BC09ED" w:rsidRPr="00F9043D" w:rsidRDefault="00BC09ED" w:rsidP="009A3121">
            <w:pPr>
              <w:shd w:val="clear" w:color="auto" w:fill="FFFFFF"/>
              <w:autoSpaceDE w:val="0"/>
              <w:snapToGrid w:val="0"/>
            </w:pPr>
          </w:p>
        </w:tc>
      </w:tr>
      <w:tr w:rsidR="00BC09ED" w:rsidRPr="00F9043D" w:rsidTr="009A3121">
        <w:trPr>
          <w:trHeight w:val="454"/>
        </w:trPr>
        <w:tc>
          <w:tcPr>
            <w:tcW w:w="426"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jc w:val="center"/>
            </w:pPr>
          </w:p>
        </w:tc>
        <w:tc>
          <w:tcPr>
            <w:tcW w:w="4959"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ind w:right="72" w:hanging="10"/>
            </w:pPr>
          </w:p>
        </w:tc>
        <w:tc>
          <w:tcPr>
            <w:tcW w:w="1785"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50"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BC09ED" w:rsidRPr="00F9043D" w:rsidRDefault="00BC09ED" w:rsidP="009A3121">
            <w:pPr>
              <w:shd w:val="clear" w:color="auto" w:fill="FFFFFF"/>
              <w:autoSpaceDE w:val="0"/>
              <w:snapToGrid w:val="0"/>
            </w:pPr>
          </w:p>
        </w:tc>
      </w:tr>
      <w:tr w:rsidR="00BC09ED" w:rsidRPr="00F9043D" w:rsidTr="009A3121">
        <w:trPr>
          <w:trHeight w:val="453"/>
        </w:trPr>
        <w:tc>
          <w:tcPr>
            <w:tcW w:w="426"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jc w:val="center"/>
            </w:pPr>
          </w:p>
        </w:tc>
        <w:tc>
          <w:tcPr>
            <w:tcW w:w="4959"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ind w:right="72"/>
            </w:pPr>
          </w:p>
        </w:tc>
        <w:tc>
          <w:tcPr>
            <w:tcW w:w="1785"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50"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BC09ED" w:rsidRPr="00F9043D" w:rsidRDefault="00BC09ED" w:rsidP="009A3121">
            <w:pPr>
              <w:shd w:val="clear" w:color="auto" w:fill="FFFFFF"/>
              <w:autoSpaceDE w:val="0"/>
              <w:snapToGrid w:val="0"/>
            </w:pPr>
          </w:p>
        </w:tc>
      </w:tr>
      <w:tr w:rsidR="00BC09ED" w:rsidRPr="00F9043D" w:rsidTr="009A3121">
        <w:trPr>
          <w:trHeight w:val="454"/>
        </w:trPr>
        <w:tc>
          <w:tcPr>
            <w:tcW w:w="426"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jc w:val="center"/>
            </w:pPr>
          </w:p>
        </w:tc>
        <w:tc>
          <w:tcPr>
            <w:tcW w:w="4959"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ind w:right="125" w:hanging="5"/>
            </w:pPr>
          </w:p>
        </w:tc>
        <w:tc>
          <w:tcPr>
            <w:tcW w:w="1785"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50"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BC09ED" w:rsidRPr="00F9043D" w:rsidRDefault="00BC09ED" w:rsidP="009A3121">
            <w:pPr>
              <w:shd w:val="clear" w:color="auto" w:fill="FFFFFF"/>
              <w:autoSpaceDE w:val="0"/>
              <w:snapToGrid w:val="0"/>
            </w:pPr>
          </w:p>
        </w:tc>
      </w:tr>
      <w:tr w:rsidR="00BC09ED" w:rsidRPr="00F9043D" w:rsidTr="009A3121">
        <w:trPr>
          <w:trHeight w:val="453"/>
        </w:trPr>
        <w:tc>
          <w:tcPr>
            <w:tcW w:w="426"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jc w:val="center"/>
            </w:pPr>
          </w:p>
        </w:tc>
        <w:tc>
          <w:tcPr>
            <w:tcW w:w="4959"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785"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50"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BC09ED" w:rsidRPr="00F9043D" w:rsidRDefault="00BC09ED" w:rsidP="009A3121">
            <w:pPr>
              <w:shd w:val="clear" w:color="auto" w:fill="FFFFFF"/>
              <w:autoSpaceDE w:val="0"/>
              <w:snapToGrid w:val="0"/>
            </w:pPr>
          </w:p>
        </w:tc>
      </w:tr>
      <w:tr w:rsidR="00BC09ED" w:rsidRPr="00F9043D" w:rsidTr="009A3121">
        <w:trPr>
          <w:trHeight w:val="453"/>
        </w:trPr>
        <w:tc>
          <w:tcPr>
            <w:tcW w:w="426"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jc w:val="center"/>
            </w:pPr>
          </w:p>
        </w:tc>
        <w:tc>
          <w:tcPr>
            <w:tcW w:w="4959"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785"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50" w:type="dxa"/>
            <w:tcBorders>
              <w:top w:val="single" w:sz="4" w:space="0" w:color="000000"/>
              <w:left w:val="single" w:sz="4" w:space="0" w:color="000000"/>
              <w:bottom w:val="single" w:sz="4" w:space="0" w:color="000000"/>
            </w:tcBorders>
            <w:shd w:val="clear" w:color="auto" w:fill="FFFFFF"/>
          </w:tcPr>
          <w:p w:rsidR="00BC09ED" w:rsidRPr="00F9043D" w:rsidRDefault="00BC09ED" w:rsidP="009A3121">
            <w:pPr>
              <w:shd w:val="clear" w:color="auto" w:fill="FFFFFF"/>
              <w:autoSpaceDE w:val="0"/>
              <w:snapToGrid w:val="0"/>
            </w:pPr>
          </w:p>
        </w:tc>
        <w:tc>
          <w:tcPr>
            <w:tcW w:w="1040" w:type="dxa"/>
            <w:tcBorders>
              <w:top w:val="single" w:sz="4" w:space="0" w:color="000000"/>
              <w:left w:val="single" w:sz="4" w:space="0" w:color="000000"/>
              <w:bottom w:val="single" w:sz="4" w:space="0" w:color="000000"/>
              <w:right w:val="single" w:sz="4" w:space="0" w:color="000000"/>
            </w:tcBorders>
            <w:shd w:val="clear" w:color="auto" w:fill="FFFFFF"/>
          </w:tcPr>
          <w:p w:rsidR="00BC09ED" w:rsidRPr="00F9043D" w:rsidRDefault="00BC09ED" w:rsidP="009A3121">
            <w:pPr>
              <w:shd w:val="clear" w:color="auto" w:fill="FFFFFF"/>
              <w:autoSpaceDE w:val="0"/>
              <w:snapToGrid w:val="0"/>
            </w:pPr>
          </w:p>
        </w:tc>
      </w:tr>
    </w:tbl>
    <w:p w:rsidR="00BC09ED" w:rsidRPr="00F9043D" w:rsidRDefault="00BC09ED" w:rsidP="00BC09ED">
      <w:pPr>
        <w:shd w:val="clear" w:color="auto" w:fill="FFFFFF"/>
        <w:autoSpaceDE w:val="0"/>
        <w:rPr>
          <w:color w:val="000000"/>
          <w:spacing w:val="-1"/>
          <w:sz w:val="22"/>
          <w:szCs w:val="22"/>
        </w:rPr>
      </w:pPr>
      <w:r w:rsidRPr="00F9043D">
        <w:rPr>
          <w:b/>
          <w:color w:val="000000"/>
          <w:spacing w:val="-2"/>
          <w:sz w:val="22"/>
          <w:szCs w:val="22"/>
        </w:rPr>
        <w:t>Примечание:</w:t>
      </w:r>
    </w:p>
    <w:p w:rsidR="00BC09ED" w:rsidRPr="00F9043D" w:rsidRDefault="00BC09ED" w:rsidP="00BC09ED">
      <w:pPr>
        <w:shd w:val="clear" w:color="auto" w:fill="FFFFFF"/>
        <w:autoSpaceDE w:val="0"/>
        <w:ind w:right="230"/>
        <w:jc w:val="both"/>
        <w:rPr>
          <w:b/>
          <w:bCs/>
          <w:color w:val="000000"/>
          <w:spacing w:val="-1"/>
          <w:sz w:val="22"/>
          <w:szCs w:val="22"/>
        </w:rPr>
      </w:pPr>
      <w:r w:rsidRPr="00F9043D">
        <w:rPr>
          <w:color w:val="000000"/>
          <w:spacing w:val="-1"/>
          <w:sz w:val="22"/>
          <w:szCs w:val="22"/>
        </w:rPr>
        <w:t xml:space="preserve">О чем «___» __________20___ г.  в Журнал регистрации приёма-выдачи документов при предоставлении государственной (муниципальной) услуги была сделана запись </w:t>
      </w:r>
      <w:r w:rsidRPr="00F9043D">
        <w:rPr>
          <w:i/>
          <w:iCs/>
          <w:color w:val="000000"/>
          <w:spacing w:val="-1"/>
          <w:sz w:val="22"/>
          <w:szCs w:val="22"/>
        </w:rPr>
        <w:t>№ _______</w:t>
      </w:r>
      <w:r w:rsidRPr="00F9043D">
        <w:rPr>
          <w:color w:val="000000"/>
          <w:spacing w:val="-1"/>
          <w:sz w:val="22"/>
          <w:szCs w:val="22"/>
        </w:rPr>
        <w:t xml:space="preserve">. </w:t>
      </w:r>
    </w:p>
    <w:p w:rsidR="00BC09ED" w:rsidRPr="00F9043D" w:rsidRDefault="00BC09ED" w:rsidP="00BC09ED">
      <w:pPr>
        <w:shd w:val="clear" w:color="auto" w:fill="FFFFFF"/>
        <w:autoSpaceDE w:val="0"/>
        <w:ind w:right="230"/>
        <w:rPr>
          <w:color w:val="000000"/>
          <w:spacing w:val="-4"/>
          <w:sz w:val="22"/>
          <w:szCs w:val="22"/>
        </w:rPr>
      </w:pPr>
      <w:r w:rsidRPr="00F9043D">
        <w:rPr>
          <w:b/>
          <w:bCs/>
          <w:color w:val="000000"/>
          <w:spacing w:val="-1"/>
          <w:sz w:val="22"/>
          <w:szCs w:val="22"/>
        </w:rPr>
        <w:t>Документы получил:</w:t>
      </w:r>
    </w:p>
    <w:tbl>
      <w:tblPr>
        <w:tblW w:w="0" w:type="auto"/>
        <w:tblInd w:w="108" w:type="dxa"/>
        <w:tblLayout w:type="fixed"/>
        <w:tblLook w:val="0000"/>
      </w:tblPr>
      <w:tblGrid>
        <w:gridCol w:w="3226"/>
        <w:gridCol w:w="2692"/>
        <w:gridCol w:w="3967"/>
      </w:tblGrid>
      <w:tr w:rsidR="00BC09ED" w:rsidRPr="00F9043D" w:rsidTr="009A3121">
        <w:tc>
          <w:tcPr>
            <w:tcW w:w="3226" w:type="dxa"/>
            <w:shd w:val="clear" w:color="auto" w:fill="auto"/>
          </w:tcPr>
          <w:p w:rsidR="00BC09ED" w:rsidRPr="00F9043D" w:rsidRDefault="00BC09ED" w:rsidP="009A3121">
            <w:pPr>
              <w:tabs>
                <w:tab w:val="left" w:pos="3578"/>
              </w:tabs>
              <w:autoSpaceDE w:val="0"/>
              <w:jc w:val="center"/>
              <w:rPr>
                <w:color w:val="000000"/>
                <w:spacing w:val="-4"/>
              </w:rPr>
            </w:pPr>
            <w:r w:rsidRPr="00F9043D">
              <w:rPr>
                <w:color w:val="000000"/>
                <w:spacing w:val="-4"/>
                <w:sz w:val="22"/>
                <w:szCs w:val="22"/>
              </w:rPr>
              <w:t>_______________________</w:t>
            </w:r>
          </w:p>
        </w:tc>
        <w:tc>
          <w:tcPr>
            <w:tcW w:w="2692" w:type="dxa"/>
            <w:shd w:val="clear" w:color="auto" w:fill="auto"/>
          </w:tcPr>
          <w:p w:rsidR="00BC09ED" w:rsidRPr="00F9043D" w:rsidRDefault="00BC09ED" w:rsidP="009A3121">
            <w:pPr>
              <w:tabs>
                <w:tab w:val="left" w:pos="3578"/>
              </w:tabs>
              <w:autoSpaceDE w:val="0"/>
              <w:rPr>
                <w:color w:val="000000"/>
                <w:spacing w:val="-4"/>
              </w:rPr>
            </w:pPr>
            <w:r w:rsidRPr="00F9043D">
              <w:rPr>
                <w:color w:val="000000"/>
                <w:spacing w:val="-4"/>
                <w:sz w:val="22"/>
                <w:szCs w:val="22"/>
              </w:rPr>
              <w:t xml:space="preserve">     _______________</w:t>
            </w:r>
          </w:p>
        </w:tc>
        <w:tc>
          <w:tcPr>
            <w:tcW w:w="3967" w:type="dxa"/>
            <w:shd w:val="clear" w:color="auto" w:fill="auto"/>
          </w:tcPr>
          <w:p w:rsidR="00BC09ED" w:rsidRPr="00F9043D" w:rsidRDefault="00BC09ED" w:rsidP="009A3121">
            <w:pPr>
              <w:tabs>
                <w:tab w:val="left" w:pos="3578"/>
              </w:tabs>
              <w:autoSpaceDE w:val="0"/>
              <w:jc w:val="center"/>
            </w:pPr>
            <w:r w:rsidRPr="00F9043D">
              <w:rPr>
                <w:color w:val="000000"/>
                <w:spacing w:val="-4"/>
                <w:sz w:val="22"/>
                <w:szCs w:val="22"/>
              </w:rPr>
              <w:t>________________________________</w:t>
            </w:r>
          </w:p>
        </w:tc>
      </w:tr>
      <w:tr w:rsidR="00BC09ED" w:rsidRPr="00F9043D" w:rsidTr="009A3121">
        <w:trPr>
          <w:trHeight w:val="70"/>
        </w:trPr>
        <w:tc>
          <w:tcPr>
            <w:tcW w:w="3226" w:type="dxa"/>
            <w:shd w:val="clear" w:color="auto" w:fill="auto"/>
          </w:tcPr>
          <w:p w:rsidR="00BC09ED" w:rsidRPr="00F9043D" w:rsidRDefault="00BC09ED" w:rsidP="009A3121">
            <w:pPr>
              <w:tabs>
                <w:tab w:val="left" w:pos="3578"/>
              </w:tabs>
              <w:autoSpaceDE w:val="0"/>
              <w:jc w:val="center"/>
              <w:rPr>
                <w:color w:val="000000"/>
                <w:spacing w:val="-4"/>
                <w:vertAlign w:val="superscript"/>
              </w:rPr>
            </w:pPr>
            <w:r w:rsidRPr="00F9043D">
              <w:rPr>
                <w:color w:val="000000"/>
                <w:spacing w:val="-4"/>
                <w:sz w:val="22"/>
                <w:szCs w:val="22"/>
                <w:vertAlign w:val="superscript"/>
              </w:rPr>
              <w:t>(должность специалиста, принявшего документы)</w:t>
            </w:r>
          </w:p>
        </w:tc>
        <w:tc>
          <w:tcPr>
            <w:tcW w:w="2692" w:type="dxa"/>
            <w:shd w:val="clear" w:color="auto" w:fill="auto"/>
          </w:tcPr>
          <w:p w:rsidR="00BC09ED" w:rsidRPr="00F9043D" w:rsidRDefault="00BC09ED" w:rsidP="009A3121">
            <w:pPr>
              <w:tabs>
                <w:tab w:val="left" w:pos="3578"/>
              </w:tabs>
              <w:autoSpaceDE w:val="0"/>
              <w:rPr>
                <w:color w:val="000000"/>
                <w:spacing w:val="-4"/>
                <w:vertAlign w:val="superscript"/>
              </w:rPr>
            </w:pPr>
            <w:r w:rsidRPr="00F9043D">
              <w:rPr>
                <w:color w:val="000000"/>
                <w:spacing w:val="-4"/>
                <w:sz w:val="22"/>
                <w:szCs w:val="22"/>
                <w:vertAlign w:val="superscript"/>
              </w:rPr>
              <w:t xml:space="preserve">              (подпись специалиста)</w:t>
            </w:r>
          </w:p>
        </w:tc>
        <w:tc>
          <w:tcPr>
            <w:tcW w:w="3967" w:type="dxa"/>
            <w:shd w:val="clear" w:color="auto" w:fill="auto"/>
          </w:tcPr>
          <w:p w:rsidR="00BC09ED" w:rsidRPr="00F9043D" w:rsidRDefault="00BC09ED" w:rsidP="009A3121">
            <w:pPr>
              <w:tabs>
                <w:tab w:val="left" w:pos="3578"/>
              </w:tabs>
              <w:autoSpaceDE w:val="0"/>
              <w:jc w:val="center"/>
            </w:pPr>
            <w:r w:rsidRPr="00F9043D">
              <w:rPr>
                <w:color w:val="000000"/>
                <w:spacing w:val="-4"/>
                <w:sz w:val="22"/>
                <w:szCs w:val="22"/>
                <w:vertAlign w:val="superscript"/>
              </w:rPr>
              <w:t>(Ф.И.О. специалиста)</w:t>
            </w:r>
          </w:p>
        </w:tc>
      </w:tr>
    </w:tbl>
    <w:p w:rsidR="00BC09ED" w:rsidRPr="00F9043D" w:rsidRDefault="00BC09ED" w:rsidP="00BC09ED">
      <w:pPr>
        <w:shd w:val="clear" w:color="auto" w:fill="FFFFFF"/>
        <w:autoSpaceDE w:val="0"/>
        <w:ind w:right="3456"/>
        <w:rPr>
          <w:color w:val="000000"/>
          <w:spacing w:val="-4"/>
          <w:sz w:val="22"/>
          <w:szCs w:val="22"/>
        </w:rPr>
      </w:pPr>
      <w:r w:rsidRPr="00F9043D">
        <w:rPr>
          <w:b/>
          <w:bCs/>
          <w:color w:val="000000"/>
          <w:spacing w:val="-8"/>
          <w:sz w:val="22"/>
          <w:szCs w:val="22"/>
        </w:rPr>
        <w:t>Документы предоставил</w:t>
      </w:r>
    </w:p>
    <w:tbl>
      <w:tblPr>
        <w:tblW w:w="0" w:type="auto"/>
        <w:tblInd w:w="108" w:type="dxa"/>
        <w:tblLayout w:type="fixed"/>
        <w:tblLook w:val="0000"/>
      </w:tblPr>
      <w:tblGrid>
        <w:gridCol w:w="2908"/>
        <w:gridCol w:w="2513"/>
        <w:gridCol w:w="3934"/>
      </w:tblGrid>
      <w:tr w:rsidR="00BC09ED" w:rsidRPr="00F9043D" w:rsidTr="009A3121">
        <w:tc>
          <w:tcPr>
            <w:tcW w:w="2908" w:type="dxa"/>
            <w:shd w:val="clear" w:color="auto" w:fill="auto"/>
          </w:tcPr>
          <w:p w:rsidR="00BC09ED" w:rsidRPr="00F9043D" w:rsidRDefault="00BC09ED" w:rsidP="009A3121">
            <w:pPr>
              <w:tabs>
                <w:tab w:val="left" w:pos="3578"/>
              </w:tabs>
              <w:autoSpaceDE w:val="0"/>
              <w:jc w:val="center"/>
              <w:rPr>
                <w:color w:val="000000"/>
                <w:spacing w:val="-4"/>
              </w:rPr>
            </w:pPr>
            <w:r w:rsidRPr="00F9043D">
              <w:rPr>
                <w:color w:val="000000"/>
                <w:spacing w:val="-4"/>
                <w:sz w:val="22"/>
                <w:szCs w:val="22"/>
              </w:rPr>
              <w:t>Заявитель</w:t>
            </w:r>
          </w:p>
        </w:tc>
        <w:tc>
          <w:tcPr>
            <w:tcW w:w="2513" w:type="dxa"/>
            <w:shd w:val="clear" w:color="auto" w:fill="auto"/>
          </w:tcPr>
          <w:p w:rsidR="00BC09ED" w:rsidRPr="00F9043D" w:rsidRDefault="00BC09ED" w:rsidP="009A3121">
            <w:pPr>
              <w:tabs>
                <w:tab w:val="left" w:pos="3578"/>
              </w:tabs>
              <w:autoSpaceDE w:val="0"/>
              <w:jc w:val="center"/>
              <w:rPr>
                <w:color w:val="000000"/>
                <w:spacing w:val="-4"/>
              </w:rPr>
            </w:pPr>
            <w:r w:rsidRPr="00F9043D">
              <w:rPr>
                <w:color w:val="000000"/>
                <w:spacing w:val="-4"/>
                <w:sz w:val="22"/>
                <w:szCs w:val="22"/>
              </w:rPr>
              <w:t>_______________</w:t>
            </w:r>
          </w:p>
        </w:tc>
        <w:tc>
          <w:tcPr>
            <w:tcW w:w="3934" w:type="dxa"/>
            <w:shd w:val="clear" w:color="auto" w:fill="auto"/>
          </w:tcPr>
          <w:p w:rsidR="00BC09ED" w:rsidRPr="00F9043D" w:rsidRDefault="00BC09ED" w:rsidP="009A3121">
            <w:pPr>
              <w:tabs>
                <w:tab w:val="left" w:pos="3578"/>
              </w:tabs>
              <w:autoSpaceDE w:val="0"/>
            </w:pPr>
            <w:r w:rsidRPr="00F9043D">
              <w:rPr>
                <w:color w:val="000000"/>
                <w:spacing w:val="-4"/>
                <w:sz w:val="22"/>
                <w:szCs w:val="22"/>
              </w:rPr>
              <w:t>________________________________</w:t>
            </w:r>
          </w:p>
        </w:tc>
      </w:tr>
      <w:tr w:rsidR="00BC09ED" w:rsidRPr="00F9043D" w:rsidTr="009A3121">
        <w:tc>
          <w:tcPr>
            <w:tcW w:w="2908" w:type="dxa"/>
            <w:shd w:val="clear" w:color="auto" w:fill="auto"/>
          </w:tcPr>
          <w:p w:rsidR="00BC09ED" w:rsidRPr="00F9043D" w:rsidRDefault="00BC09ED" w:rsidP="009A3121">
            <w:pPr>
              <w:tabs>
                <w:tab w:val="left" w:pos="3578"/>
              </w:tabs>
              <w:autoSpaceDE w:val="0"/>
              <w:snapToGrid w:val="0"/>
              <w:jc w:val="center"/>
              <w:rPr>
                <w:color w:val="000000"/>
                <w:spacing w:val="-4"/>
              </w:rPr>
            </w:pPr>
          </w:p>
        </w:tc>
        <w:tc>
          <w:tcPr>
            <w:tcW w:w="2513" w:type="dxa"/>
            <w:shd w:val="clear" w:color="auto" w:fill="auto"/>
          </w:tcPr>
          <w:p w:rsidR="00BC09ED" w:rsidRPr="00F9043D" w:rsidRDefault="00BC09ED" w:rsidP="009A3121">
            <w:pPr>
              <w:tabs>
                <w:tab w:val="left" w:pos="3578"/>
              </w:tabs>
              <w:autoSpaceDE w:val="0"/>
              <w:jc w:val="center"/>
              <w:rPr>
                <w:color w:val="000000"/>
                <w:spacing w:val="-4"/>
                <w:vertAlign w:val="superscript"/>
              </w:rPr>
            </w:pPr>
            <w:r w:rsidRPr="00F9043D">
              <w:rPr>
                <w:color w:val="000000"/>
                <w:spacing w:val="-4"/>
                <w:sz w:val="22"/>
                <w:szCs w:val="22"/>
                <w:vertAlign w:val="superscript"/>
              </w:rPr>
              <w:t>(подпись заявителя)</w:t>
            </w:r>
          </w:p>
        </w:tc>
        <w:tc>
          <w:tcPr>
            <w:tcW w:w="3934" w:type="dxa"/>
            <w:shd w:val="clear" w:color="auto" w:fill="auto"/>
          </w:tcPr>
          <w:p w:rsidR="00BC09ED" w:rsidRPr="00F9043D" w:rsidRDefault="00BC09ED" w:rsidP="009A3121">
            <w:pPr>
              <w:tabs>
                <w:tab w:val="left" w:pos="3578"/>
              </w:tabs>
              <w:autoSpaceDE w:val="0"/>
              <w:jc w:val="center"/>
            </w:pPr>
            <w:r w:rsidRPr="00F9043D">
              <w:rPr>
                <w:color w:val="000000"/>
                <w:spacing w:val="-4"/>
                <w:sz w:val="22"/>
                <w:szCs w:val="22"/>
                <w:vertAlign w:val="superscript"/>
              </w:rPr>
              <w:t>(Ф.И.О. заявителя)</w:t>
            </w:r>
          </w:p>
        </w:tc>
      </w:tr>
    </w:tbl>
    <w:p w:rsidR="00BC09ED" w:rsidRPr="00F9043D" w:rsidRDefault="00BC09ED" w:rsidP="00BC09ED">
      <w:pPr>
        <w:shd w:val="clear" w:color="auto" w:fill="FFFFFF"/>
        <w:autoSpaceDE w:val="0"/>
        <w:ind w:right="2304"/>
        <w:rPr>
          <w:color w:val="000000"/>
          <w:sz w:val="22"/>
          <w:szCs w:val="22"/>
        </w:rPr>
      </w:pPr>
      <w:r w:rsidRPr="00F9043D">
        <w:rPr>
          <w:color w:val="000000"/>
          <w:sz w:val="22"/>
          <w:szCs w:val="22"/>
        </w:rPr>
        <w:t>Дата выдачи расписки: «___»________________20____</w:t>
      </w:r>
    </w:p>
    <w:p w:rsidR="00BC09ED" w:rsidRPr="00F9043D" w:rsidRDefault="00BC09ED" w:rsidP="00BC09ED">
      <w:pPr>
        <w:shd w:val="clear" w:color="auto" w:fill="FFFFFF"/>
        <w:autoSpaceDE w:val="0"/>
        <w:ind w:right="-1"/>
        <w:jc w:val="both"/>
        <w:rPr>
          <w:sz w:val="22"/>
          <w:szCs w:val="22"/>
        </w:rPr>
        <w:sectPr w:rsidR="00BC09ED" w:rsidRPr="00F9043D">
          <w:headerReference w:type="even" r:id="rId22"/>
          <w:headerReference w:type="default" r:id="rId23"/>
          <w:footerReference w:type="even" r:id="rId24"/>
          <w:footerReference w:type="default" r:id="rId25"/>
          <w:headerReference w:type="first" r:id="rId26"/>
          <w:footerReference w:type="first" r:id="rId27"/>
          <w:pgSz w:w="11906" w:h="16838"/>
          <w:pgMar w:top="851" w:right="842" w:bottom="1042" w:left="1713" w:header="357" w:footer="367" w:gutter="0"/>
          <w:cols w:space="720"/>
          <w:docGrid w:linePitch="600" w:charSpace="24576"/>
        </w:sectPr>
      </w:pPr>
      <w:r w:rsidRPr="00F9043D">
        <w:rPr>
          <w:color w:val="000000"/>
          <w:sz w:val="22"/>
          <w:szCs w:val="22"/>
        </w:rPr>
        <w:t xml:space="preserve">Дата окончания срока предоставления услуги: «___»__________20____ </w:t>
      </w:r>
    </w:p>
    <w:p w:rsidR="00BC09ED" w:rsidRDefault="00BC09ED" w:rsidP="00BC09ED">
      <w:pPr>
        <w:autoSpaceDE w:val="0"/>
        <w:jc w:val="right"/>
      </w:pPr>
      <w:r>
        <w:lastRenderedPageBreak/>
        <w:t>Приложение 7</w:t>
      </w:r>
    </w:p>
    <w:p w:rsidR="00BC09ED" w:rsidRDefault="00BC09ED" w:rsidP="00BC09ED">
      <w:pPr>
        <w:autoSpaceDE w:val="0"/>
        <w:jc w:val="right"/>
        <w:rPr>
          <w:rFonts w:cs="Tahoma"/>
          <w:bCs/>
          <w:color w:val="000000"/>
          <w:kern w:val="1"/>
        </w:rPr>
      </w:pPr>
      <w:r>
        <w:t xml:space="preserve"> к административному регламенту</w:t>
      </w:r>
    </w:p>
    <w:p w:rsidR="00BC09ED" w:rsidRDefault="00BC09ED" w:rsidP="00BC09ED">
      <w:pPr>
        <w:pStyle w:val="ConsPlusNormal"/>
        <w:ind w:firstLine="5985"/>
        <w:jc w:val="right"/>
        <w:rPr>
          <w:rFonts w:ascii="Times New Roman" w:hAnsi="Times New Roman" w:cs="Times New Roman"/>
          <w:sz w:val="22"/>
          <w:szCs w:val="22"/>
        </w:rPr>
      </w:pPr>
      <w:r>
        <w:rPr>
          <w:rFonts w:cs="Tahoma"/>
          <w:bCs/>
          <w:color w:val="000000"/>
          <w:kern w:val="1"/>
          <w:sz w:val="24"/>
        </w:rPr>
        <w:t xml:space="preserve"> «</w:t>
      </w:r>
      <w:r>
        <w:rPr>
          <w:rFonts w:ascii="Times New Roman" w:hAnsi="Times New Roman" w:cs="Times New Roman"/>
          <w:sz w:val="22"/>
          <w:szCs w:val="22"/>
        </w:rPr>
        <w:t>Прием</w:t>
      </w:r>
      <w:r>
        <w:rPr>
          <w:rFonts w:ascii="Times New Roman" w:eastAsia="Times New Roman" w:hAnsi="Times New Roman" w:cs="Times New Roman"/>
          <w:sz w:val="22"/>
          <w:szCs w:val="22"/>
        </w:rPr>
        <w:t xml:space="preserve"> </w:t>
      </w:r>
      <w:r>
        <w:rPr>
          <w:rFonts w:ascii="Times New Roman" w:hAnsi="Times New Roman" w:cs="Times New Roman"/>
          <w:sz w:val="22"/>
          <w:szCs w:val="22"/>
        </w:rPr>
        <w:t>заявлений,</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документов,</w:t>
      </w:r>
    </w:p>
    <w:p w:rsidR="00BC09ED" w:rsidRDefault="00BC09ED" w:rsidP="00BC09ED">
      <w:pPr>
        <w:pStyle w:val="ConsPlusNormal"/>
        <w:ind w:firstLine="5985"/>
        <w:jc w:val="right"/>
        <w:rPr>
          <w:rFonts w:ascii="Times New Roman" w:hAnsi="Times New Roman" w:cs="Times New Roman"/>
          <w:sz w:val="22"/>
          <w:szCs w:val="22"/>
        </w:rPr>
      </w:pPr>
      <w:r>
        <w:rPr>
          <w:rFonts w:ascii="Times New Roman" w:hAnsi="Times New Roman" w:cs="Times New Roman"/>
          <w:sz w:val="22"/>
          <w:szCs w:val="22"/>
        </w:rPr>
        <w:t>а</w:t>
      </w:r>
      <w:r>
        <w:rPr>
          <w:rFonts w:ascii="Times New Roman" w:eastAsia="Times New Roman" w:hAnsi="Times New Roman" w:cs="Times New Roman"/>
          <w:sz w:val="22"/>
          <w:szCs w:val="22"/>
        </w:rPr>
        <w:t xml:space="preserve"> </w:t>
      </w:r>
      <w:r>
        <w:rPr>
          <w:rFonts w:ascii="Times New Roman" w:hAnsi="Times New Roman" w:cs="Times New Roman"/>
          <w:sz w:val="22"/>
          <w:szCs w:val="22"/>
        </w:rPr>
        <w:t>также</w:t>
      </w:r>
      <w:r>
        <w:rPr>
          <w:rFonts w:ascii="Times New Roman" w:eastAsia="Times New Roman" w:hAnsi="Times New Roman" w:cs="Times New Roman"/>
          <w:sz w:val="22"/>
          <w:szCs w:val="22"/>
        </w:rPr>
        <w:t xml:space="preserve"> </w:t>
      </w:r>
      <w:r>
        <w:rPr>
          <w:rFonts w:ascii="Times New Roman" w:hAnsi="Times New Roman" w:cs="Times New Roman"/>
          <w:sz w:val="22"/>
          <w:szCs w:val="22"/>
        </w:rPr>
        <w:t>принятие</w:t>
      </w:r>
      <w:r>
        <w:rPr>
          <w:rFonts w:ascii="Times New Roman" w:eastAsia="Times New Roman" w:hAnsi="Times New Roman" w:cs="Times New Roman"/>
          <w:sz w:val="22"/>
          <w:szCs w:val="22"/>
        </w:rPr>
        <w:t xml:space="preserve"> </w:t>
      </w:r>
      <w:r>
        <w:rPr>
          <w:rFonts w:ascii="Times New Roman" w:hAnsi="Times New Roman" w:cs="Times New Roman"/>
          <w:sz w:val="22"/>
          <w:szCs w:val="22"/>
        </w:rPr>
        <w:t>на</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учет</w:t>
      </w:r>
    </w:p>
    <w:p w:rsidR="00BC09ED" w:rsidRDefault="00BC09ED" w:rsidP="00BC09ED">
      <w:pPr>
        <w:pStyle w:val="ConsPlusNormal"/>
        <w:ind w:firstLine="5985"/>
        <w:jc w:val="right"/>
        <w:rPr>
          <w:rFonts w:eastAsia="Times New Roman" w:cs="Times New Roman"/>
          <w:color w:val="000000"/>
          <w:spacing w:val="4"/>
          <w:sz w:val="22"/>
          <w:szCs w:val="22"/>
        </w:rPr>
      </w:pPr>
      <w:r>
        <w:rPr>
          <w:rFonts w:ascii="Times New Roman" w:hAnsi="Times New Roman" w:cs="Times New Roman"/>
          <w:sz w:val="22"/>
          <w:szCs w:val="22"/>
        </w:rPr>
        <w:t>в</w:t>
      </w:r>
      <w:r>
        <w:rPr>
          <w:rFonts w:ascii="Times New Roman" w:eastAsia="Times New Roman" w:hAnsi="Times New Roman" w:cs="Times New Roman"/>
          <w:sz w:val="22"/>
          <w:szCs w:val="22"/>
        </w:rPr>
        <w:t xml:space="preserve"> </w:t>
      </w:r>
      <w:r>
        <w:rPr>
          <w:rFonts w:ascii="Times New Roman" w:hAnsi="Times New Roman" w:cs="Times New Roman"/>
          <w:sz w:val="22"/>
          <w:szCs w:val="22"/>
        </w:rPr>
        <w:t>качестве</w:t>
      </w:r>
      <w:r>
        <w:rPr>
          <w:rFonts w:ascii="Times New Roman" w:eastAsia="Times New Roman" w:hAnsi="Times New Roman" w:cs="Times New Roman"/>
          <w:sz w:val="22"/>
          <w:szCs w:val="22"/>
        </w:rPr>
        <w:t xml:space="preserve"> </w:t>
      </w:r>
      <w:proofErr w:type="gramStart"/>
      <w:r>
        <w:rPr>
          <w:rFonts w:ascii="Times New Roman" w:hAnsi="Times New Roman" w:cs="Times New Roman"/>
          <w:sz w:val="22"/>
          <w:szCs w:val="22"/>
        </w:rPr>
        <w:t>нуждающихся</w:t>
      </w:r>
      <w:proofErr w:type="gramEnd"/>
    </w:p>
    <w:p w:rsidR="00BC09ED" w:rsidRDefault="00BC09ED" w:rsidP="00BC09ED">
      <w:pPr>
        <w:shd w:val="clear" w:color="auto" w:fill="FFFFFF"/>
        <w:autoSpaceDE w:val="0"/>
        <w:ind w:right="48"/>
        <w:jc w:val="right"/>
        <w:rPr>
          <w:b/>
          <w:color w:val="000000"/>
          <w:spacing w:val="4"/>
        </w:rPr>
      </w:pPr>
      <w:r>
        <w:rPr>
          <w:color w:val="000000"/>
          <w:spacing w:val="4"/>
          <w:sz w:val="22"/>
          <w:szCs w:val="22"/>
        </w:rPr>
        <w:t>в жилых помещениях</w:t>
      </w:r>
      <w:r>
        <w:rPr>
          <w:color w:val="000000"/>
          <w:spacing w:val="4"/>
          <w:kern w:val="1"/>
        </w:rPr>
        <w:t>»</w:t>
      </w:r>
      <w:r>
        <w:rPr>
          <w:color w:val="000000"/>
          <w:spacing w:val="4"/>
        </w:rPr>
        <w:t xml:space="preserve"> </w:t>
      </w:r>
    </w:p>
    <w:p w:rsidR="00BC09ED" w:rsidRDefault="00BC09ED" w:rsidP="00BC09ED">
      <w:pPr>
        <w:shd w:val="clear" w:color="auto" w:fill="FFFFFF"/>
        <w:autoSpaceDE w:val="0"/>
        <w:ind w:right="48"/>
        <w:jc w:val="center"/>
        <w:rPr>
          <w:i/>
          <w:iCs/>
          <w:color w:val="000000"/>
        </w:rPr>
      </w:pPr>
      <w:r>
        <w:rPr>
          <w:b/>
          <w:color w:val="000000"/>
          <w:spacing w:val="4"/>
        </w:rPr>
        <w:t>РАСПИСКА</w:t>
      </w:r>
    </w:p>
    <w:p w:rsidR="00BC09ED" w:rsidRDefault="00BC09ED" w:rsidP="00BC09ED">
      <w:pPr>
        <w:shd w:val="clear" w:color="auto" w:fill="FFFFFF"/>
        <w:autoSpaceDE w:val="0"/>
        <w:jc w:val="center"/>
        <w:rPr>
          <w:color w:val="000000"/>
          <w:spacing w:val="-1"/>
        </w:rPr>
      </w:pPr>
      <w:r>
        <w:rPr>
          <w:i/>
          <w:iCs/>
          <w:color w:val="000000"/>
        </w:rPr>
        <w:t xml:space="preserve">в получении документов по результатам предоставления государственной </w:t>
      </w:r>
      <w:r>
        <w:rPr>
          <w:i/>
          <w:iCs/>
          <w:color w:val="000000"/>
        </w:rPr>
        <w:br/>
        <w:t>(муниципальной) услуги</w:t>
      </w:r>
    </w:p>
    <w:p w:rsidR="00BC09ED" w:rsidRDefault="00BC09ED" w:rsidP="00BC09ED">
      <w:pPr>
        <w:shd w:val="clear" w:color="auto" w:fill="FFFFFF"/>
        <w:autoSpaceDE w:val="0"/>
        <w:ind w:left="53"/>
        <w:rPr>
          <w:color w:val="000000"/>
          <w:spacing w:val="-1"/>
        </w:rPr>
      </w:pPr>
    </w:p>
    <w:p w:rsidR="00BC09ED" w:rsidRDefault="00BC09ED" w:rsidP="00BC09ED">
      <w:pPr>
        <w:shd w:val="clear" w:color="auto" w:fill="FFFFFF"/>
        <w:autoSpaceDE w:val="0"/>
        <w:rPr>
          <w:b/>
          <w:color w:val="000000"/>
        </w:rPr>
      </w:pPr>
      <w:r>
        <w:rPr>
          <w:b/>
          <w:color w:val="000000"/>
        </w:rPr>
        <w:t>Заявитель:</w:t>
      </w:r>
      <w:r>
        <w:rPr>
          <w:color w:val="000000"/>
        </w:rPr>
        <w:t xml:space="preserve">   </w:t>
      </w:r>
      <w:r>
        <w:rPr>
          <w:i/>
          <w:color w:val="000000"/>
        </w:rPr>
        <w:t>_____________________________________________________________________________</w:t>
      </w:r>
    </w:p>
    <w:p w:rsidR="00BC09ED" w:rsidRDefault="00BC09ED" w:rsidP="00BC09ED">
      <w:pPr>
        <w:shd w:val="clear" w:color="auto" w:fill="FFFFFF"/>
        <w:autoSpaceDE w:val="0"/>
        <w:rPr>
          <w:b/>
          <w:color w:val="000000"/>
        </w:rPr>
      </w:pPr>
      <w:r>
        <w:rPr>
          <w:b/>
          <w:color w:val="000000"/>
        </w:rPr>
        <w:t>Представитель (ли) Заявителя:</w:t>
      </w:r>
      <w:r>
        <w:rPr>
          <w:i/>
          <w:color w:val="000000"/>
        </w:rPr>
        <w:t>___________________________________________________</w:t>
      </w:r>
    </w:p>
    <w:p w:rsidR="00BC09ED" w:rsidRDefault="00BC09ED" w:rsidP="00BC09ED">
      <w:pPr>
        <w:shd w:val="clear" w:color="auto" w:fill="FFFFFF"/>
        <w:autoSpaceDE w:val="0"/>
        <w:rPr>
          <w:b/>
          <w:bCs/>
          <w:color w:val="000000"/>
          <w:spacing w:val="-1"/>
        </w:rPr>
      </w:pPr>
      <w:r>
        <w:rPr>
          <w:b/>
          <w:color w:val="000000"/>
        </w:rPr>
        <w:t xml:space="preserve">№ записи в журнале приёма документов: </w:t>
      </w:r>
      <w:r>
        <w:rPr>
          <w:i/>
          <w:color w:val="000000"/>
        </w:rPr>
        <w:t>_______________________________________</w:t>
      </w:r>
    </w:p>
    <w:p w:rsidR="00BC09ED" w:rsidRDefault="00BC09ED" w:rsidP="00BC09ED">
      <w:pPr>
        <w:shd w:val="clear" w:color="auto" w:fill="FFFFFF"/>
        <w:autoSpaceDE w:val="0"/>
        <w:jc w:val="both"/>
        <w:rPr>
          <w:b/>
          <w:bCs/>
          <w:color w:val="000000"/>
          <w:spacing w:val="-1"/>
        </w:rPr>
      </w:pPr>
    </w:p>
    <w:p w:rsidR="00BC09ED" w:rsidRDefault="00BC09ED" w:rsidP="00BC09ED">
      <w:pPr>
        <w:shd w:val="clear" w:color="auto" w:fill="FFFFFF"/>
        <w:autoSpaceDE w:val="0"/>
        <w:jc w:val="both"/>
        <w:rPr>
          <w:b/>
          <w:bCs/>
          <w:color w:val="000000"/>
          <w:spacing w:val="-1"/>
        </w:rPr>
      </w:pPr>
    </w:p>
    <w:p w:rsidR="00BC09ED" w:rsidRDefault="00BC09ED" w:rsidP="00BC09ED">
      <w:pPr>
        <w:shd w:val="clear" w:color="auto" w:fill="FFFFFF"/>
        <w:autoSpaceDE w:val="0"/>
        <w:jc w:val="both"/>
        <w:rPr>
          <w:bCs/>
          <w:color w:val="000000"/>
          <w:spacing w:val="-2"/>
        </w:rPr>
      </w:pPr>
      <w:r>
        <w:rPr>
          <w:b/>
          <w:bCs/>
          <w:color w:val="000000"/>
          <w:spacing w:val="-1"/>
        </w:rPr>
        <w:t>После предоставления государственной (муниципальной) услуги выданы документы:</w:t>
      </w:r>
    </w:p>
    <w:tbl>
      <w:tblPr>
        <w:tblW w:w="0" w:type="auto"/>
        <w:tblInd w:w="-15" w:type="dxa"/>
        <w:tblLayout w:type="fixed"/>
        <w:tblLook w:val="0000"/>
      </w:tblPr>
      <w:tblGrid>
        <w:gridCol w:w="534"/>
        <w:gridCol w:w="6137"/>
        <w:gridCol w:w="1411"/>
        <w:gridCol w:w="1519"/>
      </w:tblGrid>
      <w:tr w:rsidR="00BC09ED" w:rsidTr="009A3121">
        <w:trPr>
          <w:trHeight w:val="255"/>
        </w:trPr>
        <w:tc>
          <w:tcPr>
            <w:tcW w:w="534" w:type="dxa"/>
            <w:vMerge w:val="restart"/>
            <w:tcBorders>
              <w:top w:val="single" w:sz="4" w:space="0" w:color="000000"/>
              <w:left w:val="single" w:sz="4" w:space="0" w:color="000000"/>
              <w:bottom w:val="single" w:sz="4" w:space="0" w:color="000000"/>
            </w:tcBorders>
            <w:shd w:val="clear" w:color="auto" w:fill="auto"/>
            <w:vAlign w:val="center"/>
          </w:tcPr>
          <w:p w:rsidR="00BC09ED" w:rsidRDefault="00BC09ED" w:rsidP="009A3121">
            <w:pPr>
              <w:autoSpaceDE w:val="0"/>
              <w:jc w:val="center"/>
              <w:rPr>
                <w:bCs/>
                <w:color w:val="000000"/>
                <w:spacing w:val="-2"/>
              </w:rPr>
            </w:pPr>
            <w:r>
              <w:rPr>
                <w:bCs/>
                <w:color w:val="000000"/>
                <w:spacing w:val="-2"/>
              </w:rPr>
              <w:t xml:space="preserve">№ </w:t>
            </w:r>
            <w:proofErr w:type="spellStart"/>
            <w:proofErr w:type="gramStart"/>
            <w:r>
              <w:rPr>
                <w:bCs/>
                <w:color w:val="000000"/>
                <w:spacing w:val="-2"/>
              </w:rPr>
              <w:t>п</w:t>
            </w:r>
            <w:proofErr w:type="spellEnd"/>
            <w:proofErr w:type="gramEnd"/>
            <w:r>
              <w:rPr>
                <w:bCs/>
                <w:color w:val="000000"/>
                <w:spacing w:val="-2"/>
              </w:rPr>
              <w:t>/</w:t>
            </w:r>
            <w:proofErr w:type="spellStart"/>
            <w:r>
              <w:rPr>
                <w:bCs/>
                <w:color w:val="000000"/>
                <w:spacing w:val="-2"/>
              </w:rPr>
              <w:t>п</w:t>
            </w:r>
            <w:proofErr w:type="spellEnd"/>
          </w:p>
        </w:tc>
        <w:tc>
          <w:tcPr>
            <w:tcW w:w="6137" w:type="dxa"/>
            <w:vMerge w:val="restart"/>
            <w:tcBorders>
              <w:top w:val="single" w:sz="4" w:space="0" w:color="000000"/>
              <w:left w:val="single" w:sz="4" w:space="0" w:color="000000"/>
              <w:bottom w:val="single" w:sz="4" w:space="0" w:color="000000"/>
            </w:tcBorders>
            <w:shd w:val="clear" w:color="auto" w:fill="auto"/>
            <w:vAlign w:val="center"/>
          </w:tcPr>
          <w:p w:rsidR="00BC09ED" w:rsidRDefault="00BC09ED" w:rsidP="009A3121">
            <w:pPr>
              <w:autoSpaceDE w:val="0"/>
              <w:jc w:val="center"/>
              <w:rPr>
                <w:bCs/>
                <w:color w:val="000000"/>
                <w:spacing w:val="-2"/>
              </w:rPr>
            </w:pPr>
            <w:r>
              <w:rPr>
                <w:bCs/>
                <w:color w:val="000000"/>
                <w:spacing w:val="-2"/>
              </w:rPr>
              <w:t>Наименование и реквизиты документа</w:t>
            </w: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C09ED" w:rsidRDefault="00BC09ED" w:rsidP="009A3121">
            <w:pPr>
              <w:autoSpaceDE w:val="0"/>
              <w:jc w:val="center"/>
            </w:pPr>
            <w:r>
              <w:rPr>
                <w:bCs/>
                <w:color w:val="000000"/>
                <w:spacing w:val="-2"/>
              </w:rPr>
              <w:t>Кол-во экземпляров</w:t>
            </w:r>
          </w:p>
        </w:tc>
      </w:tr>
      <w:tr w:rsidR="00BC09ED" w:rsidTr="009A3121">
        <w:trPr>
          <w:trHeight w:val="273"/>
        </w:trPr>
        <w:tc>
          <w:tcPr>
            <w:tcW w:w="534" w:type="dxa"/>
            <w:vMerge/>
            <w:tcBorders>
              <w:top w:val="single" w:sz="4" w:space="0" w:color="000000"/>
              <w:left w:val="single" w:sz="4" w:space="0" w:color="000000"/>
              <w:bottom w:val="single" w:sz="4" w:space="0" w:color="000000"/>
            </w:tcBorders>
            <w:shd w:val="clear" w:color="auto" w:fill="auto"/>
            <w:vAlign w:val="center"/>
          </w:tcPr>
          <w:p w:rsidR="00BC09ED" w:rsidRDefault="00BC09ED" w:rsidP="009A3121">
            <w:pPr>
              <w:snapToGrid w:val="0"/>
              <w:rPr>
                <w:bCs/>
                <w:color w:val="000000"/>
                <w:spacing w:val="-2"/>
              </w:rPr>
            </w:pPr>
          </w:p>
        </w:tc>
        <w:tc>
          <w:tcPr>
            <w:tcW w:w="6137" w:type="dxa"/>
            <w:vMerge/>
            <w:tcBorders>
              <w:top w:val="single" w:sz="4" w:space="0" w:color="000000"/>
              <w:left w:val="single" w:sz="4" w:space="0" w:color="000000"/>
              <w:bottom w:val="single" w:sz="4" w:space="0" w:color="000000"/>
            </w:tcBorders>
            <w:shd w:val="clear" w:color="auto" w:fill="auto"/>
            <w:vAlign w:val="center"/>
          </w:tcPr>
          <w:p w:rsidR="00BC09ED" w:rsidRDefault="00BC09ED" w:rsidP="009A3121">
            <w:pPr>
              <w:snapToGrid w:val="0"/>
              <w:rPr>
                <w:bCs/>
                <w:color w:val="000000"/>
                <w:spacing w:val="-2"/>
              </w:rPr>
            </w:pPr>
          </w:p>
        </w:tc>
        <w:tc>
          <w:tcPr>
            <w:tcW w:w="1411" w:type="dxa"/>
            <w:tcBorders>
              <w:top w:val="single" w:sz="4" w:space="0" w:color="000000"/>
              <w:left w:val="single" w:sz="4" w:space="0" w:color="000000"/>
              <w:bottom w:val="single" w:sz="4" w:space="0" w:color="000000"/>
            </w:tcBorders>
            <w:shd w:val="clear" w:color="auto" w:fill="auto"/>
            <w:vAlign w:val="center"/>
          </w:tcPr>
          <w:p w:rsidR="00BC09ED" w:rsidRDefault="00BC09ED" w:rsidP="009A3121">
            <w:pPr>
              <w:autoSpaceDE w:val="0"/>
              <w:jc w:val="center"/>
              <w:rPr>
                <w:bCs/>
                <w:color w:val="000000"/>
                <w:spacing w:val="-2"/>
              </w:rPr>
            </w:pPr>
            <w:r>
              <w:rPr>
                <w:bCs/>
                <w:color w:val="000000"/>
                <w:spacing w:val="-2"/>
              </w:rPr>
              <w:t>подлинные</w:t>
            </w:r>
          </w:p>
        </w:tc>
        <w:tc>
          <w:tcPr>
            <w:tcW w:w="15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09ED" w:rsidRDefault="00BC09ED" w:rsidP="009A3121">
            <w:pPr>
              <w:autoSpaceDE w:val="0"/>
              <w:jc w:val="center"/>
            </w:pPr>
            <w:r>
              <w:rPr>
                <w:bCs/>
                <w:color w:val="000000"/>
                <w:spacing w:val="-2"/>
              </w:rPr>
              <w:t>копии</w:t>
            </w:r>
          </w:p>
        </w:tc>
      </w:tr>
      <w:tr w:rsidR="00BC09ED" w:rsidTr="009A3121">
        <w:trPr>
          <w:trHeight w:val="340"/>
        </w:trPr>
        <w:tc>
          <w:tcPr>
            <w:tcW w:w="534"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6137"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1411"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C09ED" w:rsidRDefault="00BC09ED" w:rsidP="009A3121">
            <w:pPr>
              <w:autoSpaceDE w:val="0"/>
              <w:snapToGrid w:val="0"/>
              <w:rPr>
                <w:bCs/>
                <w:color w:val="000000"/>
                <w:spacing w:val="-2"/>
              </w:rPr>
            </w:pPr>
          </w:p>
        </w:tc>
      </w:tr>
      <w:tr w:rsidR="00BC09ED" w:rsidTr="009A3121">
        <w:trPr>
          <w:trHeight w:val="340"/>
        </w:trPr>
        <w:tc>
          <w:tcPr>
            <w:tcW w:w="534"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6137"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1411"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C09ED" w:rsidRDefault="00BC09ED" w:rsidP="009A3121">
            <w:pPr>
              <w:autoSpaceDE w:val="0"/>
              <w:snapToGrid w:val="0"/>
              <w:rPr>
                <w:bCs/>
                <w:color w:val="000000"/>
                <w:spacing w:val="-2"/>
              </w:rPr>
            </w:pPr>
          </w:p>
        </w:tc>
      </w:tr>
      <w:tr w:rsidR="00BC09ED" w:rsidTr="009A3121">
        <w:trPr>
          <w:trHeight w:val="340"/>
        </w:trPr>
        <w:tc>
          <w:tcPr>
            <w:tcW w:w="534"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6137"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1411" w:type="dxa"/>
            <w:tcBorders>
              <w:top w:val="single" w:sz="4" w:space="0" w:color="000000"/>
              <w:left w:val="single" w:sz="4" w:space="0" w:color="000000"/>
              <w:bottom w:val="single" w:sz="4" w:space="0" w:color="000000"/>
            </w:tcBorders>
            <w:shd w:val="clear" w:color="auto" w:fill="auto"/>
          </w:tcPr>
          <w:p w:rsidR="00BC09ED" w:rsidRDefault="00BC09ED" w:rsidP="009A3121">
            <w:pPr>
              <w:autoSpaceDE w:val="0"/>
              <w:snapToGrid w:val="0"/>
              <w:rPr>
                <w:bCs/>
                <w:color w:val="000000"/>
                <w:spacing w:val="-2"/>
              </w:rP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BC09ED" w:rsidRDefault="00BC09ED" w:rsidP="009A3121">
            <w:pPr>
              <w:autoSpaceDE w:val="0"/>
              <w:snapToGrid w:val="0"/>
              <w:rPr>
                <w:bCs/>
                <w:color w:val="000000"/>
                <w:spacing w:val="-2"/>
              </w:rPr>
            </w:pPr>
          </w:p>
        </w:tc>
      </w:tr>
    </w:tbl>
    <w:p w:rsidR="00BC09ED" w:rsidRDefault="00BC09ED" w:rsidP="00BC09ED">
      <w:pPr>
        <w:autoSpaceDE w:val="0"/>
      </w:pPr>
    </w:p>
    <w:p w:rsidR="00BC09ED" w:rsidRDefault="00BC09ED" w:rsidP="00BC09ED">
      <w:pPr>
        <w:shd w:val="clear" w:color="auto" w:fill="FFFFFF"/>
        <w:autoSpaceDE w:val="0"/>
        <w:ind w:right="230"/>
        <w:rPr>
          <w:color w:val="000000"/>
          <w:spacing w:val="-4"/>
        </w:rPr>
      </w:pPr>
      <w:r>
        <w:rPr>
          <w:b/>
          <w:bCs/>
          <w:color w:val="000000"/>
          <w:spacing w:val="-1"/>
        </w:rPr>
        <w:t>Документы выдал:</w:t>
      </w:r>
    </w:p>
    <w:tbl>
      <w:tblPr>
        <w:tblW w:w="0" w:type="auto"/>
        <w:tblLayout w:type="fixed"/>
        <w:tblLook w:val="0000"/>
      </w:tblPr>
      <w:tblGrid>
        <w:gridCol w:w="3226"/>
        <w:gridCol w:w="2692"/>
        <w:gridCol w:w="3967"/>
      </w:tblGrid>
      <w:tr w:rsidR="00BC09ED" w:rsidTr="009A3121">
        <w:tc>
          <w:tcPr>
            <w:tcW w:w="3226" w:type="dxa"/>
            <w:shd w:val="clear" w:color="auto" w:fill="auto"/>
          </w:tcPr>
          <w:p w:rsidR="00BC09ED" w:rsidRDefault="00BC09ED" w:rsidP="009A3121">
            <w:pPr>
              <w:tabs>
                <w:tab w:val="left" w:pos="3578"/>
              </w:tabs>
              <w:autoSpaceDE w:val="0"/>
              <w:rPr>
                <w:color w:val="000000"/>
                <w:spacing w:val="-4"/>
              </w:rPr>
            </w:pPr>
            <w:r>
              <w:rPr>
                <w:color w:val="000000"/>
                <w:spacing w:val="-4"/>
              </w:rPr>
              <w:t>________________________</w:t>
            </w:r>
          </w:p>
        </w:tc>
        <w:tc>
          <w:tcPr>
            <w:tcW w:w="2692" w:type="dxa"/>
            <w:shd w:val="clear" w:color="auto" w:fill="auto"/>
          </w:tcPr>
          <w:p w:rsidR="00BC09ED" w:rsidRDefault="00BC09ED" w:rsidP="009A3121">
            <w:pPr>
              <w:tabs>
                <w:tab w:val="left" w:pos="3578"/>
              </w:tabs>
              <w:autoSpaceDE w:val="0"/>
              <w:jc w:val="center"/>
              <w:rPr>
                <w:color w:val="000000"/>
                <w:spacing w:val="-4"/>
              </w:rPr>
            </w:pPr>
            <w:r>
              <w:rPr>
                <w:color w:val="000000"/>
                <w:spacing w:val="-4"/>
              </w:rPr>
              <w:t>_______________</w:t>
            </w:r>
          </w:p>
        </w:tc>
        <w:tc>
          <w:tcPr>
            <w:tcW w:w="3967" w:type="dxa"/>
            <w:shd w:val="clear" w:color="auto" w:fill="auto"/>
          </w:tcPr>
          <w:p w:rsidR="00BC09ED" w:rsidRDefault="00BC09ED" w:rsidP="009A3121">
            <w:pPr>
              <w:tabs>
                <w:tab w:val="left" w:pos="3578"/>
              </w:tabs>
              <w:autoSpaceDE w:val="0"/>
              <w:jc w:val="center"/>
            </w:pPr>
            <w:r>
              <w:rPr>
                <w:color w:val="000000"/>
                <w:spacing w:val="-4"/>
              </w:rPr>
              <w:t>_________________________</w:t>
            </w:r>
          </w:p>
        </w:tc>
      </w:tr>
      <w:tr w:rsidR="00BC09ED" w:rsidTr="009A3121">
        <w:tc>
          <w:tcPr>
            <w:tcW w:w="3226" w:type="dxa"/>
            <w:shd w:val="clear" w:color="auto" w:fill="auto"/>
          </w:tcPr>
          <w:p w:rsidR="00BC09ED" w:rsidRDefault="00BC09ED" w:rsidP="009A3121">
            <w:pPr>
              <w:tabs>
                <w:tab w:val="left" w:pos="3578"/>
              </w:tabs>
              <w:autoSpaceDE w:val="0"/>
              <w:jc w:val="center"/>
              <w:rPr>
                <w:color w:val="000000"/>
                <w:spacing w:val="-4"/>
                <w:vertAlign w:val="superscript"/>
              </w:rPr>
            </w:pPr>
            <w:r>
              <w:rPr>
                <w:color w:val="000000"/>
                <w:spacing w:val="-4"/>
                <w:sz w:val="20"/>
                <w:szCs w:val="20"/>
                <w:vertAlign w:val="superscript"/>
              </w:rPr>
              <w:t>(должность специалиста, выдавшего документы)</w:t>
            </w:r>
          </w:p>
        </w:tc>
        <w:tc>
          <w:tcPr>
            <w:tcW w:w="2692" w:type="dxa"/>
            <w:shd w:val="clear" w:color="auto" w:fill="auto"/>
          </w:tcPr>
          <w:p w:rsidR="00BC09ED" w:rsidRDefault="00BC09ED" w:rsidP="009A3121">
            <w:pPr>
              <w:tabs>
                <w:tab w:val="left" w:pos="3578"/>
              </w:tabs>
              <w:autoSpaceDE w:val="0"/>
              <w:jc w:val="center"/>
              <w:rPr>
                <w:color w:val="000000"/>
                <w:spacing w:val="-4"/>
                <w:vertAlign w:val="superscript"/>
              </w:rPr>
            </w:pPr>
            <w:r>
              <w:rPr>
                <w:color w:val="000000"/>
                <w:spacing w:val="-4"/>
                <w:vertAlign w:val="superscript"/>
              </w:rPr>
              <w:t>(подпись специалиста)</w:t>
            </w:r>
          </w:p>
        </w:tc>
        <w:tc>
          <w:tcPr>
            <w:tcW w:w="3967" w:type="dxa"/>
            <w:shd w:val="clear" w:color="auto" w:fill="auto"/>
          </w:tcPr>
          <w:p w:rsidR="00BC09ED" w:rsidRDefault="00BC09ED" w:rsidP="009A3121">
            <w:pPr>
              <w:tabs>
                <w:tab w:val="left" w:pos="3578"/>
              </w:tabs>
              <w:autoSpaceDE w:val="0"/>
              <w:jc w:val="center"/>
            </w:pPr>
            <w:r>
              <w:rPr>
                <w:color w:val="000000"/>
                <w:spacing w:val="-4"/>
                <w:vertAlign w:val="superscript"/>
              </w:rPr>
              <w:t>(Ф.И.О. специалиста)</w:t>
            </w:r>
          </w:p>
        </w:tc>
      </w:tr>
    </w:tbl>
    <w:p w:rsidR="00BC09ED" w:rsidRDefault="00BC09ED" w:rsidP="00BC09ED">
      <w:pPr>
        <w:shd w:val="clear" w:color="auto" w:fill="FFFFFF"/>
        <w:autoSpaceDE w:val="0"/>
        <w:ind w:right="3456"/>
        <w:rPr>
          <w:color w:val="000000"/>
          <w:spacing w:val="-4"/>
        </w:rPr>
      </w:pPr>
      <w:r>
        <w:rPr>
          <w:b/>
          <w:bCs/>
          <w:color w:val="000000"/>
          <w:spacing w:val="-8"/>
        </w:rPr>
        <w:t>Документы получил</w:t>
      </w:r>
    </w:p>
    <w:tbl>
      <w:tblPr>
        <w:tblW w:w="0" w:type="auto"/>
        <w:tblInd w:w="108" w:type="dxa"/>
        <w:tblLayout w:type="fixed"/>
        <w:tblLook w:val="0000"/>
      </w:tblPr>
      <w:tblGrid>
        <w:gridCol w:w="2988"/>
        <w:gridCol w:w="2538"/>
        <w:gridCol w:w="4045"/>
      </w:tblGrid>
      <w:tr w:rsidR="00BC09ED" w:rsidTr="009A3121">
        <w:tc>
          <w:tcPr>
            <w:tcW w:w="2988" w:type="dxa"/>
            <w:shd w:val="clear" w:color="auto" w:fill="auto"/>
          </w:tcPr>
          <w:p w:rsidR="00BC09ED" w:rsidRDefault="00BC09ED" w:rsidP="009A3121">
            <w:pPr>
              <w:tabs>
                <w:tab w:val="left" w:pos="3578"/>
              </w:tabs>
              <w:autoSpaceDE w:val="0"/>
              <w:jc w:val="center"/>
              <w:rPr>
                <w:color w:val="000000"/>
                <w:spacing w:val="-4"/>
              </w:rPr>
            </w:pPr>
            <w:r>
              <w:rPr>
                <w:color w:val="000000"/>
                <w:spacing w:val="-4"/>
              </w:rPr>
              <w:t>Заявитель</w:t>
            </w:r>
          </w:p>
        </w:tc>
        <w:tc>
          <w:tcPr>
            <w:tcW w:w="2538" w:type="dxa"/>
            <w:shd w:val="clear" w:color="auto" w:fill="auto"/>
          </w:tcPr>
          <w:p w:rsidR="00BC09ED" w:rsidRDefault="00BC09ED" w:rsidP="009A3121">
            <w:pPr>
              <w:tabs>
                <w:tab w:val="left" w:pos="3578"/>
              </w:tabs>
              <w:autoSpaceDE w:val="0"/>
              <w:jc w:val="center"/>
              <w:rPr>
                <w:color w:val="000000"/>
                <w:spacing w:val="-4"/>
              </w:rPr>
            </w:pPr>
            <w:r>
              <w:rPr>
                <w:color w:val="000000"/>
                <w:spacing w:val="-4"/>
              </w:rPr>
              <w:t>_______________</w:t>
            </w:r>
          </w:p>
        </w:tc>
        <w:tc>
          <w:tcPr>
            <w:tcW w:w="4045" w:type="dxa"/>
            <w:shd w:val="clear" w:color="auto" w:fill="auto"/>
          </w:tcPr>
          <w:p w:rsidR="00BC09ED" w:rsidRDefault="00BC09ED" w:rsidP="009A3121">
            <w:pPr>
              <w:tabs>
                <w:tab w:val="left" w:pos="3578"/>
              </w:tabs>
              <w:autoSpaceDE w:val="0"/>
              <w:jc w:val="center"/>
            </w:pPr>
            <w:r>
              <w:rPr>
                <w:color w:val="000000"/>
                <w:spacing w:val="-4"/>
              </w:rPr>
              <w:t>_________________________________</w:t>
            </w:r>
          </w:p>
        </w:tc>
      </w:tr>
      <w:tr w:rsidR="00BC09ED" w:rsidTr="009A3121">
        <w:tc>
          <w:tcPr>
            <w:tcW w:w="2988" w:type="dxa"/>
            <w:shd w:val="clear" w:color="auto" w:fill="auto"/>
          </w:tcPr>
          <w:p w:rsidR="00BC09ED" w:rsidRDefault="00BC09ED" w:rsidP="009A3121">
            <w:pPr>
              <w:tabs>
                <w:tab w:val="left" w:pos="3578"/>
              </w:tabs>
              <w:autoSpaceDE w:val="0"/>
              <w:snapToGrid w:val="0"/>
              <w:jc w:val="center"/>
              <w:rPr>
                <w:color w:val="000000"/>
                <w:spacing w:val="-4"/>
              </w:rPr>
            </w:pPr>
          </w:p>
        </w:tc>
        <w:tc>
          <w:tcPr>
            <w:tcW w:w="2538" w:type="dxa"/>
            <w:shd w:val="clear" w:color="auto" w:fill="auto"/>
          </w:tcPr>
          <w:p w:rsidR="00BC09ED" w:rsidRDefault="00BC09ED" w:rsidP="009A3121">
            <w:pPr>
              <w:tabs>
                <w:tab w:val="left" w:pos="3578"/>
              </w:tabs>
              <w:autoSpaceDE w:val="0"/>
              <w:jc w:val="center"/>
              <w:rPr>
                <w:color w:val="000000"/>
                <w:spacing w:val="-4"/>
                <w:vertAlign w:val="superscript"/>
              </w:rPr>
            </w:pPr>
            <w:r>
              <w:rPr>
                <w:color w:val="000000"/>
                <w:spacing w:val="-4"/>
                <w:vertAlign w:val="superscript"/>
              </w:rPr>
              <w:t>(подпись заявителя)</w:t>
            </w:r>
          </w:p>
        </w:tc>
        <w:tc>
          <w:tcPr>
            <w:tcW w:w="4045" w:type="dxa"/>
            <w:shd w:val="clear" w:color="auto" w:fill="auto"/>
          </w:tcPr>
          <w:p w:rsidR="00BC09ED" w:rsidRDefault="00BC09ED" w:rsidP="009A3121">
            <w:pPr>
              <w:tabs>
                <w:tab w:val="left" w:pos="3578"/>
              </w:tabs>
              <w:autoSpaceDE w:val="0"/>
              <w:jc w:val="center"/>
            </w:pPr>
            <w:r>
              <w:rPr>
                <w:color w:val="000000"/>
                <w:spacing w:val="-4"/>
                <w:vertAlign w:val="superscript"/>
              </w:rPr>
              <w:t>(Ф.И.О. заявителя)</w:t>
            </w:r>
          </w:p>
        </w:tc>
      </w:tr>
    </w:tbl>
    <w:p w:rsidR="00BC09ED" w:rsidRDefault="00BC09ED" w:rsidP="00BC09ED">
      <w:pPr>
        <w:pBdr>
          <w:bottom w:val="single" w:sz="8" w:space="1" w:color="000000"/>
        </w:pBdr>
        <w:autoSpaceDE w:val="0"/>
        <w:jc w:val="both"/>
      </w:pPr>
      <w:r>
        <w:t>Дата получения документов «_____» ___________ 20__ г</w:t>
      </w:r>
    </w:p>
    <w:p w:rsidR="00BC09ED" w:rsidRDefault="00BC09ED" w:rsidP="00BC09ED"/>
    <w:p w:rsidR="00BC09ED" w:rsidRDefault="00BC09ED" w:rsidP="00BC09ED"/>
    <w:p w:rsidR="00BC09ED" w:rsidRDefault="00BC09ED" w:rsidP="00BC09ED"/>
    <w:p w:rsidR="00BC09ED" w:rsidRDefault="00BC09ED" w:rsidP="00BC09ED"/>
    <w:p w:rsidR="00BC09ED" w:rsidRDefault="00BC09ED" w:rsidP="00BC09ED"/>
    <w:p w:rsidR="00BC09ED" w:rsidRDefault="00BC09ED" w:rsidP="00BC09ED"/>
    <w:p w:rsidR="00BC09ED" w:rsidRDefault="00BC09ED" w:rsidP="00BC09ED"/>
    <w:p w:rsidR="00BC09ED" w:rsidRDefault="00BC09ED" w:rsidP="00BC09ED"/>
    <w:p w:rsidR="00BC09ED" w:rsidRDefault="00BC09ED" w:rsidP="00BC09ED"/>
    <w:p w:rsidR="00BC09ED" w:rsidRDefault="00BC09ED" w:rsidP="00BC09ED"/>
    <w:p w:rsidR="00BC09ED" w:rsidRDefault="00BC09ED"/>
    <w:sectPr w:rsidR="00BC09ED" w:rsidSect="00BC09E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A1" w:rsidRDefault="00830CA1" w:rsidP="00E27EF8">
      <w:r>
        <w:separator/>
      </w:r>
    </w:p>
  </w:endnote>
  <w:endnote w:type="continuationSeparator" w:id="0">
    <w:p w:rsidR="00830CA1" w:rsidRDefault="00830CA1" w:rsidP="00E27E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font276">
    <w:altName w:val="MS Mincho"/>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1" w:rsidRDefault="009A31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1" w:rsidRDefault="009A312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1" w:rsidRDefault="009A31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A1" w:rsidRDefault="00830CA1" w:rsidP="00E27EF8">
      <w:r>
        <w:separator/>
      </w:r>
    </w:p>
  </w:footnote>
  <w:footnote w:type="continuationSeparator" w:id="0">
    <w:p w:rsidR="00830CA1" w:rsidRDefault="00830CA1" w:rsidP="00E27E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1" w:rsidRDefault="009A3121">
    <w:pPr>
      <w:pStyle w:val="a8"/>
      <w:ind w:right="360"/>
      <w:jc w:val="right"/>
      <w:rPr>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1" w:rsidRDefault="009A3121">
    <w:pPr>
      <w:pStyle w:val="a8"/>
      <w:ind w:right="360"/>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21" w:rsidRDefault="009A31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trike w:val="0"/>
        <w:dstrike w:val="0"/>
        <w:position w:val="0"/>
        <w:sz w:val="18"/>
        <w:szCs w:val="18"/>
        <w:u w:val="none"/>
        <w:effect w:val="none"/>
        <w:vertAlign w:val="baseline"/>
      </w:rPr>
    </w:lvl>
    <w:lvl w:ilvl="1">
      <w:start w:val="1"/>
      <w:numFmt w:val="bullet"/>
      <w:lvlText w:val=""/>
      <w:lvlJc w:val="left"/>
      <w:pPr>
        <w:tabs>
          <w:tab w:val="num" w:pos="1080"/>
        </w:tabs>
        <w:ind w:left="1080" w:hanging="360"/>
      </w:pPr>
      <w:rPr>
        <w:rFonts w:ascii="Symbol" w:hAnsi="Symbol" w:cs="StarSymbol"/>
        <w:strike w:val="0"/>
        <w:dstrike w:val="0"/>
        <w:position w:val="0"/>
        <w:sz w:val="18"/>
        <w:szCs w:val="18"/>
        <w:u w:val="none"/>
        <w:effect w:val="none"/>
        <w:vertAlign w:val="baseline"/>
      </w:rPr>
    </w:lvl>
    <w:lvl w:ilvl="2">
      <w:start w:val="1"/>
      <w:numFmt w:val="bullet"/>
      <w:lvlText w:val=""/>
      <w:lvlJc w:val="left"/>
      <w:pPr>
        <w:tabs>
          <w:tab w:val="num" w:pos="1440"/>
        </w:tabs>
        <w:ind w:left="1440" w:hanging="360"/>
      </w:pPr>
      <w:rPr>
        <w:rFonts w:ascii="Symbol" w:hAnsi="Symbol" w:cs="StarSymbol"/>
        <w:strike w:val="0"/>
        <w:dstrike w:val="0"/>
        <w:position w:val="0"/>
        <w:sz w:val="18"/>
        <w:szCs w:val="18"/>
        <w:u w:val="none"/>
        <w:effect w:val="none"/>
        <w:vertAlign w:val="baseline"/>
      </w:rPr>
    </w:lvl>
    <w:lvl w:ilvl="3">
      <w:start w:val="1"/>
      <w:numFmt w:val="bullet"/>
      <w:lvlText w:val=""/>
      <w:lvlJc w:val="left"/>
      <w:pPr>
        <w:tabs>
          <w:tab w:val="num" w:pos="1800"/>
        </w:tabs>
        <w:ind w:left="1800" w:hanging="360"/>
      </w:pPr>
      <w:rPr>
        <w:rFonts w:ascii="Symbol" w:hAnsi="Symbol" w:cs="StarSymbol"/>
        <w:strike w:val="0"/>
        <w:dstrike w:val="0"/>
        <w:position w:val="0"/>
        <w:sz w:val="18"/>
        <w:szCs w:val="18"/>
        <w:u w:val="none"/>
        <w:effect w:val="none"/>
        <w:vertAlign w:val="baseline"/>
      </w:rPr>
    </w:lvl>
    <w:lvl w:ilvl="4">
      <w:start w:val="1"/>
      <w:numFmt w:val="bullet"/>
      <w:lvlText w:val=""/>
      <w:lvlJc w:val="left"/>
      <w:pPr>
        <w:tabs>
          <w:tab w:val="num" w:pos="2160"/>
        </w:tabs>
        <w:ind w:left="2160" w:hanging="360"/>
      </w:pPr>
      <w:rPr>
        <w:rFonts w:ascii="Symbol" w:hAnsi="Symbol" w:cs="StarSymbol"/>
        <w:strike w:val="0"/>
        <w:dstrike w:val="0"/>
        <w:position w:val="0"/>
        <w:sz w:val="18"/>
        <w:szCs w:val="18"/>
        <w:u w:val="none"/>
        <w:effect w:val="none"/>
        <w:vertAlign w:val="baseline"/>
      </w:rPr>
    </w:lvl>
    <w:lvl w:ilvl="5">
      <w:start w:val="1"/>
      <w:numFmt w:val="bullet"/>
      <w:lvlText w:val=""/>
      <w:lvlJc w:val="left"/>
      <w:pPr>
        <w:tabs>
          <w:tab w:val="num" w:pos="2520"/>
        </w:tabs>
        <w:ind w:left="2520" w:hanging="360"/>
      </w:pPr>
      <w:rPr>
        <w:rFonts w:ascii="Symbol" w:hAnsi="Symbol" w:cs="StarSymbol"/>
        <w:strike w:val="0"/>
        <w:dstrike w:val="0"/>
        <w:position w:val="0"/>
        <w:sz w:val="18"/>
        <w:szCs w:val="18"/>
        <w:u w:val="none"/>
        <w:effect w:val="none"/>
        <w:vertAlign w:val="baseline"/>
      </w:rPr>
    </w:lvl>
    <w:lvl w:ilvl="6">
      <w:start w:val="1"/>
      <w:numFmt w:val="bullet"/>
      <w:lvlText w:val=""/>
      <w:lvlJc w:val="left"/>
      <w:pPr>
        <w:tabs>
          <w:tab w:val="num" w:pos="2880"/>
        </w:tabs>
        <w:ind w:left="2880" w:hanging="360"/>
      </w:pPr>
      <w:rPr>
        <w:rFonts w:ascii="Symbol" w:hAnsi="Symbol" w:cs="StarSymbol"/>
        <w:strike w:val="0"/>
        <w:dstrike w:val="0"/>
        <w:position w:val="0"/>
        <w:sz w:val="18"/>
        <w:szCs w:val="18"/>
        <w:u w:val="none"/>
        <w:effect w:val="none"/>
        <w:vertAlign w:val="baseline"/>
      </w:rPr>
    </w:lvl>
    <w:lvl w:ilvl="7">
      <w:start w:val="1"/>
      <w:numFmt w:val="bullet"/>
      <w:lvlText w:val=""/>
      <w:lvlJc w:val="left"/>
      <w:pPr>
        <w:tabs>
          <w:tab w:val="num" w:pos="3240"/>
        </w:tabs>
        <w:ind w:left="3240" w:hanging="360"/>
      </w:pPr>
      <w:rPr>
        <w:rFonts w:ascii="Symbol" w:hAnsi="Symbol" w:cs="StarSymbol"/>
        <w:strike w:val="0"/>
        <w:dstrike w:val="0"/>
        <w:position w:val="0"/>
        <w:sz w:val="18"/>
        <w:szCs w:val="18"/>
        <w:u w:val="none"/>
        <w:effect w:val="none"/>
        <w:vertAlign w:val="baseline"/>
      </w:rPr>
    </w:lvl>
    <w:lvl w:ilvl="8">
      <w:start w:val="1"/>
      <w:numFmt w:val="bullet"/>
      <w:lvlText w:val=""/>
      <w:lvlJc w:val="left"/>
      <w:pPr>
        <w:tabs>
          <w:tab w:val="num" w:pos="3600"/>
        </w:tabs>
        <w:ind w:left="3600" w:hanging="360"/>
      </w:pPr>
      <w:rPr>
        <w:rFonts w:ascii="Symbol" w:hAnsi="Symbol" w:cs="StarSymbol"/>
        <w:strike w:val="0"/>
        <w:dstrike w:val="0"/>
        <w:position w:val="0"/>
        <w:sz w:val="18"/>
        <w:szCs w:val="18"/>
        <w:u w:val="none"/>
        <w:effect w:val="none"/>
        <w:vertAlign w:val="baseline"/>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color w:val="000000"/>
        <w:sz w:val="18"/>
        <w:szCs w:val="18"/>
        <w:shd w:val="clear" w:color="auto" w:fill="66FF99"/>
      </w:rPr>
    </w:lvl>
    <w:lvl w:ilvl="1">
      <w:start w:val="1"/>
      <w:numFmt w:val="bullet"/>
      <w:lvlText w:val=""/>
      <w:lvlJc w:val="left"/>
      <w:pPr>
        <w:tabs>
          <w:tab w:val="num" w:pos="1080"/>
        </w:tabs>
        <w:ind w:left="1080" w:hanging="360"/>
      </w:pPr>
      <w:rPr>
        <w:rFonts w:ascii="Symbol" w:hAnsi="Symbol" w:cs="StarSymbol"/>
        <w:color w:val="000000"/>
        <w:sz w:val="18"/>
        <w:szCs w:val="18"/>
        <w:shd w:val="clear" w:color="auto" w:fill="66FF99"/>
      </w:rPr>
    </w:lvl>
    <w:lvl w:ilvl="2">
      <w:start w:val="1"/>
      <w:numFmt w:val="bullet"/>
      <w:lvlText w:val=""/>
      <w:lvlJc w:val="left"/>
      <w:pPr>
        <w:tabs>
          <w:tab w:val="num" w:pos="1440"/>
        </w:tabs>
        <w:ind w:left="1440" w:hanging="360"/>
      </w:pPr>
      <w:rPr>
        <w:rFonts w:ascii="Symbol" w:hAnsi="Symbol" w:cs="StarSymbol"/>
        <w:color w:val="000000"/>
        <w:sz w:val="18"/>
        <w:szCs w:val="18"/>
        <w:shd w:val="clear" w:color="auto" w:fill="66FF99"/>
      </w:rPr>
    </w:lvl>
    <w:lvl w:ilvl="3">
      <w:start w:val="1"/>
      <w:numFmt w:val="bullet"/>
      <w:lvlText w:val=""/>
      <w:lvlJc w:val="left"/>
      <w:pPr>
        <w:tabs>
          <w:tab w:val="num" w:pos="1800"/>
        </w:tabs>
        <w:ind w:left="1800" w:hanging="360"/>
      </w:pPr>
      <w:rPr>
        <w:rFonts w:ascii="Symbol" w:hAnsi="Symbol" w:cs="StarSymbol"/>
        <w:color w:val="000000"/>
        <w:sz w:val="18"/>
        <w:szCs w:val="18"/>
        <w:shd w:val="clear" w:color="auto" w:fill="66FF99"/>
      </w:rPr>
    </w:lvl>
    <w:lvl w:ilvl="4">
      <w:start w:val="1"/>
      <w:numFmt w:val="bullet"/>
      <w:lvlText w:val=""/>
      <w:lvlJc w:val="left"/>
      <w:pPr>
        <w:tabs>
          <w:tab w:val="num" w:pos="2160"/>
        </w:tabs>
        <w:ind w:left="2160" w:hanging="360"/>
      </w:pPr>
      <w:rPr>
        <w:rFonts w:ascii="Symbol" w:hAnsi="Symbol" w:cs="StarSymbol"/>
        <w:color w:val="000000"/>
        <w:sz w:val="18"/>
        <w:szCs w:val="18"/>
        <w:shd w:val="clear" w:color="auto" w:fill="66FF99"/>
      </w:rPr>
    </w:lvl>
    <w:lvl w:ilvl="5">
      <w:start w:val="1"/>
      <w:numFmt w:val="bullet"/>
      <w:lvlText w:val=""/>
      <w:lvlJc w:val="left"/>
      <w:pPr>
        <w:tabs>
          <w:tab w:val="num" w:pos="2520"/>
        </w:tabs>
        <w:ind w:left="2520" w:hanging="360"/>
      </w:pPr>
      <w:rPr>
        <w:rFonts w:ascii="Symbol" w:hAnsi="Symbol" w:cs="StarSymbol"/>
        <w:color w:val="000000"/>
        <w:sz w:val="18"/>
        <w:szCs w:val="18"/>
        <w:shd w:val="clear" w:color="auto" w:fill="66FF99"/>
      </w:rPr>
    </w:lvl>
    <w:lvl w:ilvl="6">
      <w:start w:val="1"/>
      <w:numFmt w:val="bullet"/>
      <w:lvlText w:val=""/>
      <w:lvlJc w:val="left"/>
      <w:pPr>
        <w:tabs>
          <w:tab w:val="num" w:pos="2880"/>
        </w:tabs>
        <w:ind w:left="2880" w:hanging="360"/>
      </w:pPr>
      <w:rPr>
        <w:rFonts w:ascii="Symbol" w:hAnsi="Symbol" w:cs="StarSymbol"/>
        <w:color w:val="000000"/>
        <w:sz w:val="18"/>
        <w:szCs w:val="18"/>
        <w:shd w:val="clear" w:color="auto" w:fill="66FF99"/>
      </w:rPr>
    </w:lvl>
    <w:lvl w:ilvl="7">
      <w:start w:val="1"/>
      <w:numFmt w:val="bullet"/>
      <w:lvlText w:val=""/>
      <w:lvlJc w:val="left"/>
      <w:pPr>
        <w:tabs>
          <w:tab w:val="num" w:pos="3240"/>
        </w:tabs>
        <w:ind w:left="3240" w:hanging="360"/>
      </w:pPr>
      <w:rPr>
        <w:rFonts w:ascii="Symbol" w:hAnsi="Symbol" w:cs="StarSymbol"/>
        <w:color w:val="000000"/>
        <w:sz w:val="18"/>
        <w:szCs w:val="18"/>
        <w:shd w:val="clear" w:color="auto" w:fill="66FF99"/>
      </w:rPr>
    </w:lvl>
    <w:lvl w:ilvl="8">
      <w:start w:val="1"/>
      <w:numFmt w:val="bullet"/>
      <w:lvlText w:val=""/>
      <w:lvlJc w:val="left"/>
      <w:pPr>
        <w:tabs>
          <w:tab w:val="num" w:pos="3600"/>
        </w:tabs>
        <w:ind w:left="3600" w:hanging="360"/>
      </w:pPr>
      <w:rPr>
        <w:rFonts w:ascii="Symbol" w:hAnsi="Symbol" w:cs="StarSymbol"/>
        <w:color w:val="000000"/>
        <w:sz w:val="18"/>
        <w:szCs w:val="18"/>
        <w:shd w:val="clear" w:color="auto" w:fill="66FF99"/>
      </w:rPr>
    </w:lvl>
  </w:abstractNum>
  <w:num w:numId="1">
    <w:abstractNumId w:val="1"/>
  </w:num>
  <w:num w:numId="2">
    <w:abstractNumId w:val="1"/>
  </w:num>
  <w:num w:numId="3">
    <w:abstractNumId w:val="4"/>
  </w:num>
  <w:num w:numId="4">
    <w:abstractNumId w:val="4"/>
  </w:num>
  <w:num w:numId="5">
    <w:abstractNumId w:val="2"/>
  </w:num>
  <w:num w:numId="6">
    <w:abstractNumId w:val="2"/>
  </w:num>
  <w:num w:numId="7">
    <w:abstractNumId w:val="3"/>
  </w:num>
  <w:num w:numId="8">
    <w:abstractNumId w:val="3"/>
  </w:num>
  <w:num w:numId="9">
    <w:abstractNumId w:val="5"/>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09ED"/>
    <w:rsid w:val="001A1709"/>
    <w:rsid w:val="00463325"/>
    <w:rsid w:val="005454B8"/>
    <w:rsid w:val="005926D6"/>
    <w:rsid w:val="00830CA1"/>
    <w:rsid w:val="00935889"/>
    <w:rsid w:val="009A3121"/>
    <w:rsid w:val="00AA5180"/>
    <w:rsid w:val="00BC09ED"/>
    <w:rsid w:val="00E27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9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C09ED"/>
    <w:pPr>
      <w:keepNext/>
      <w:jc w:val="center"/>
      <w:outlineLvl w:val="1"/>
    </w:pPr>
    <w:rPr>
      <w:b/>
      <w:color w:val="0000FF"/>
      <w:sz w:val="28"/>
      <w:szCs w:val="20"/>
    </w:rPr>
  </w:style>
  <w:style w:type="paragraph" w:styleId="3">
    <w:name w:val="heading 3"/>
    <w:basedOn w:val="a"/>
    <w:next w:val="a"/>
    <w:link w:val="30"/>
    <w:semiHidden/>
    <w:unhideWhenUsed/>
    <w:qFormat/>
    <w:rsid w:val="00BC09ED"/>
    <w:pPr>
      <w:keepNext/>
      <w:keepLines/>
      <w:numPr>
        <w:ilvl w:val="2"/>
        <w:numId w:val="11"/>
      </w:numPr>
      <w:tabs>
        <w:tab w:val="clear" w:pos="0"/>
      </w:tabs>
      <w:spacing w:before="200"/>
      <w:ind w:left="0" w:firstLine="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semiHidden/>
    <w:unhideWhenUsed/>
    <w:qFormat/>
    <w:rsid w:val="00BC09ED"/>
    <w:pPr>
      <w:numPr>
        <w:ilvl w:val="3"/>
        <w:numId w:val="11"/>
      </w:numPr>
      <w:outlineLvl w:val="3"/>
    </w:pPr>
    <w:rPr>
      <w:rFonts w:ascii="Times New Roman" w:hAnsi="Times New Roman" w:cs="Mangal"/>
      <w:b/>
      <w:bCs/>
      <w:sz w:val="24"/>
      <w:szCs w:val="24"/>
    </w:rPr>
  </w:style>
  <w:style w:type="paragraph" w:styleId="5">
    <w:name w:val="heading 5"/>
    <w:basedOn w:val="a"/>
    <w:next w:val="a"/>
    <w:link w:val="50"/>
    <w:semiHidden/>
    <w:unhideWhenUsed/>
    <w:qFormat/>
    <w:rsid w:val="00BC09ED"/>
    <w:pPr>
      <w:keepNext/>
      <w:keepLines/>
      <w:numPr>
        <w:ilvl w:val="4"/>
        <w:numId w:val="11"/>
      </w:numPr>
      <w:tabs>
        <w:tab w:val="clear" w:pos="0"/>
      </w:tabs>
      <w:spacing w:before="200"/>
      <w:ind w:left="0" w:firstLine="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BC09ED"/>
    <w:pPr>
      <w:keepNext/>
      <w:keepLines/>
      <w:numPr>
        <w:ilvl w:val="5"/>
        <w:numId w:val="11"/>
      </w:numPr>
      <w:tabs>
        <w:tab w:val="clear" w:pos="0"/>
      </w:tabs>
      <w:spacing w:before="200"/>
      <w:ind w:left="0" w:firstLine="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semiHidden/>
    <w:rsid w:val="00BC09ED"/>
    <w:rPr>
      <w:rFonts w:ascii="Times New Roman" w:eastAsia="Times New Roman" w:hAnsi="Times New Roman" w:cs="Times New Roman"/>
      <w:b/>
      <w:color w:val="0000FF"/>
      <w:sz w:val="28"/>
      <w:szCs w:val="20"/>
      <w:lang w:eastAsia="ru-RU"/>
    </w:rPr>
  </w:style>
  <w:style w:type="character" w:customStyle="1" w:styleId="30">
    <w:name w:val="Заголовок 3 Знак"/>
    <w:basedOn w:val="a2"/>
    <w:link w:val="3"/>
    <w:semiHidden/>
    <w:rsid w:val="00BC09E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semiHidden/>
    <w:rsid w:val="00BC09ED"/>
    <w:rPr>
      <w:rFonts w:ascii="Times New Roman" w:eastAsia="Lucida Sans Unicode" w:hAnsi="Times New Roman" w:cs="Mangal"/>
      <w:b/>
      <w:bCs/>
      <w:sz w:val="24"/>
      <w:szCs w:val="24"/>
      <w:lang w:eastAsia="ar-SA"/>
    </w:rPr>
  </w:style>
  <w:style w:type="character" w:customStyle="1" w:styleId="50">
    <w:name w:val="Заголовок 5 Знак"/>
    <w:basedOn w:val="a2"/>
    <w:link w:val="5"/>
    <w:semiHidden/>
    <w:rsid w:val="00BC09E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semiHidden/>
    <w:rsid w:val="00BC09ED"/>
    <w:rPr>
      <w:rFonts w:asciiTheme="majorHAnsi" w:eastAsiaTheme="majorEastAsia" w:hAnsiTheme="majorHAnsi" w:cstheme="majorBidi"/>
      <w:i/>
      <w:iCs/>
      <w:color w:val="243F60" w:themeColor="accent1" w:themeShade="7F"/>
      <w:sz w:val="24"/>
      <w:szCs w:val="24"/>
      <w:lang w:eastAsia="ru-RU"/>
    </w:rPr>
  </w:style>
  <w:style w:type="character" w:styleId="a5">
    <w:name w:val="Hyperlink"/>
    <w:semiHidden/>
    <w:unhideWhenUsed/>
    <w:rsid w:val="00BC09ED"/>
    <w:rPr>
      <w:color w:val="000080"/>
      <w:u w:val="single"/>
    </w:rPr>
  </w:style>
  <w:style w:type="character" w:styleId="a6">
    <w:name w:val="FollowedHyperlink"/>
    <w:basedOn w:val="a2"/>
    <w:uiPriority w:val="99"/>
    <w:semiHidden/>
    <w:unhideWhenUsed/>
    <w:rsid w:val="00BC09ED"/>
    <w:rPr>
      <w:color w:val="800080" w:themeColor="followedHyperlink"/>
      <w:u w:val="single"/>
    </w:rPr>
  </w:style>
  <w:style w:type="paragraph" w:styleId="a1">
    <w:name w:val="Body Text"/>
    <w:basedOn w:val="a"/>
    <w:link w:val="a7"/>
    <w:semiHidden/>
    <w:unhideWhenUsed/>
    <w:rsid w:val="00BC09ED"/>
    <w:pPr>
      <w:suppressAutoHyphens/>
      <w:spacing w:after="120"/>
    </w:pPr>
    <w:rPr>
      <w:sz w:val="28"/>
      <w:lang w:eastAsia="ar-SA"/>
    </w:rPr>
  </w:style>
  <w:style w:type="character" w:customStyle="1" w:styleId="a7">
    <w:name w:val="Основной текст Знак"/>
    <w:basedOn w:val="a2"/>
    <w:link w:val="a1"/>
    <w:semiHidden/>
    <w:rsid w:val="00BC09ED"/>
    <w:rPr>
      <w:rFonts w:ascii="Times New Roman" w:eastAsia="Times New Roman" w:hAnsi="Times New Roman" w:cs="Times New Roman"/>
      <w:sz w:val="28"/>
      <w:szCs w:val="24"/>
      <w:lang w:eastAsia="ar-SA"/>
    </w:rPr>
  </w:style>
  <w:style w:type="paragraph" w:styleId="a8">
    <w:name w:val="header"/>
    <w:basedOn w:val="a"/>
    <w:link w:val="a9"/>
    <w:unhideWhenUsed/>
    <w:rsid w:val="00BC09ED"/>
    <w:pPr>
      <w:tabs>
        <w:tab w:val="center" w:pos="4677"/>
        <w:tab w:val="right" w:pos="9355"/>
      </w:tabs>
      <w:suppressAutoHyphens/>
    </w:pPr>
    <w:rPr>
      <w:sz w:val="28"/>
      <w:lang w:eastAsia="ar-SA"/>
    </w:rPr>
  </w:style>
  <w:style w:type="character" w:customStyle="1" w:styleId="a9">
    <w:name w:val="Верхний колонтитул Знак"/>
    <w:basedOn w:val="a2"/>
    <w:link w:val="a8"/>
    <w:rsid w:val="00BC09ED"/>
    <w:rPr>
      <w:rFonts w:ascii="Times New Roman" w:eastAsia="Times New Roman" w:hAnsi="Times New Roman" w:cs="Times New Roman"/>
      <w:sz w:val="28"/>
      <w:szCs w:val="24"/>
      <w:lang w:eastAsia="ar-SA"/>
    </w:rPr>
  </w:style>
  <w:style w:type="paragraph" w:styleId="aa">
    <w:name w:val="footer"/>
    <w:basedOn w:val="a"/>
    <w:link w:val="ab"/>
    <w:semiHidden/>
    <w:unhideWhenUsed/>
    <w:rsid w:val="00BC09ED"/>
    <w:pPr>
      <w:suppressLineNumbers/>
      <w:tabs>
        <w:tab w:val="center" w:pos="4819"/>
        <w:tab w:val="right" w:pos="9638"/>
      </w:tabs>
      <w:suppressAutoHyphens/>
    </w:pPr>
    <w:rPr>
      <w:sz w:val="28"/>
      <w:lang w:eastAsia="ar-SA"/>
    </w:rPr>
  </w:style>
  <w:style w:type="character" w:customStyle="1" w:styleId="ab">
    <w:name w:val="Нижний колонтитул Знак"/>
    <w:basedOn w:val="a2"/>
    <w:link w:val="aa"/>
    <w:semiHidden/>
    <w:rsid w:val="00BC09ED"/>
    <w:rPr>
      <w:rFonts w:ascii="Times New Roman" w:eastAsia="Times New Roman" w:hAnsi="Times New Roman" w:cs="Times New Roman"/>
      <w:sz w:val="28"/>
      <w:szCs w:val="24"/>
      <w:lang w:eastAsia="ar-SA"/>
    </w:rPr>
  </w:style>
  <w:style w:type="paragraph" w:styleId="ac">
    <w:name w:val="List"/>
    <w:basedOn w:val="a1"/>
    <w:semiHidden/>
    <w:unhideWhenUsed/>
    <w:rsid w:val="00BC09ED"/>
    <w:rPr>
      <w:rFonts w:ascii="Arial" w:hAnsi="Arial" w:cs="Tahoma"/>
    </w:rPr>
  </w:style>
  <w:style w:type="paragraph" w:styleId="ad">
    <w:name w:val="Balloon Text"/>
    <w:basedOn w:val="a"/>
    <w:link w:val="ae"/>
    <w:semiHidden/>
    <w:unhideWhenUsed/>
    <w:rsid w:val="00BC09ED"/>
    <w:rPr>
      <w:rFonts w:ascii="Tahoma" w:hAnsi="Tahoma" w:cs="Tahoma"/>
      <w:sz w:val="16"/>
      <w:szCs w:val="16"/>
    </w:rPr>
  </w:style>
  <w:style w:type="character" w:customStyle="1" w:styleId="ae">
    <w:name w:val="Текст выноски Знак"/>
    <w:basedOn w:val="a2"/>
    <w:link w:val="ad"/>
    <w:semiHidden/>
    <w:rsid w:val="00BC09ED"/>
    <w:rPr>
      <w:rFonts w:ascii="Tahoma" w:eastAsia="Times New Roman" w:hAnsi="Tahoma" w:cs="Tahoma"/>
      <w:sz w:val="16"/>
      <w:szCs w:val="16"/>
      <w:lang w:eastAsia="ru-RU"/>
    </w:rPr>
  </w:style>
  <w:style w:type="character" w:customStyle="1" w:styleId="af">
    <w:name w:val="Без интервала Знак"/>
    <w:link w:val="af0"/>
    <w:locked/>
    <w:rsid w:val="00BC09ED"/>
    <w:rPr>
      <w:rFonts w:ascii="Times New Roman" w:eastAsia="Lucida Sans Unicode" w:hAnsi="Times New Roman" w:cs="Times New Roman"/>
      <w:sz w:val="28"/>
      <w:szCs w:val="24"/>
      <w:lang w:eastAsia="zh-CN"/>
    </w:rPr>
  </w:style>
  <w:style w:type="paragraph" w:styleId="af0">
    <w:name w:val="No Spacing"/>
    <w:link w:val="af"/>
    <w:qFormat/>
    <w:rsid w:val="00BC09ED"/>
    <w:pPr>
      <w:widowControl w:val="0"/>
      <w:suppressAutoHyphens/>
      <w:spacing w:after="0" w:line="240" w:lineRule="auto"/>
    </w:pPr>
    <w:rPr>
      <w:rFonts w:ascii="Times New Roman" w:eastAsia="Lucida Sans Unicode" w:hAnsi="Times New Roman" w:cs="Times New Roman"/>
      <w:sz w:val="28"/>
      <w:szCs w:val="24"/>
      <w:lang w:eastAsia="zh-CN"/>
    </w:rPr>
  </w:style>
  <w:style w:type="paragraph" w:styleId="af1">
    <w:name w:val="List Paragraph"/>
    <w:basedOn w:val="a"/>
    <w:qFormat/>
    <w:rsid w:val="00BC09ED"/>
    <w:pPr>
      <w:suppressAutoHyphens/>
      <w:ind w:left="708" w:firstLine="708"/>
    </w:pPr>
    <w:rPr>
      <w:sz w:val="28"/>
      <w:lang w:eastAsia="ar-SA"/>
    </w:rPr>
  </w:style>
  <w:style w:type="paragraph" w:customStyle="1" w:styleId="a0">
    <w:name w:val="Заголовок"/>
    <w:basedOn w:val="a"/>
    <w:next w:val="a1"/>
    <w:rsid w:val="00BC09ED"/>
    <w:pPr>
      <w:keepNext/>
      <w:suppressAutoHyphens/>
      <w:spacing w:before="240" w:after="120"/>
    </w:pPr>
    <w:rPr>
      <w:rFonts w:ascii="Arial" w:eastAsia="Lucida Sans Unicode" w:hAnsi="Arial" w:cs="Tahoma"/>
      <w:sz w:val="28"/>
      <w:szCs w:val="28"/>
      <w:lang w:eastAsia="ar-SA"/>
    </w:rPr>
  </w:style>
  <w:style w:type="paragraph" w:customStyle="1" w:styleId="41">
    <w:name w:val="Название4"/>
    <w:basedOn w:val="a"/>
    <w:rsid w:val="00BC09ED"/>
    <w:pPr>
      <w:suppressLineNumbers/>
      <w:suppressAutoHyphens/>
      <w:spacing w:before="120" w:after="120"/>
    </w:pPr>
    <w:rPr>
      <w:rFonts w:cs="Mangal"/>
      <w:i/>
      <w:iCs/>
      <w:lang w:eastAsia="ar-SA"/>
    </w:rPr>
  </w:style>
  <w:style w:type="paragraph" w:customStyle="1" w:styleId="42">
    <w:name w:val="Указатель4"/>
    <w:basedOn w:val="a"/>
    <w:rsid w:val="00BC09ED"/>
    <w:pPr>
      <w:suppressLineNumbers/>
      <w:suppressAutoHyphens/>
    </w:pPr>
    <w:rPr>
      <w:rFonts w:cs="Mangal"/>
      <w:sz w:val="28"/>
      <w:lang w:eastAsia="ar-SA"/>
    </w:rPr>
  </w:style>
  <w:style w:type="paragraph" w:customStyle="1" w:styleId="31">
    <w:name w:val="Название3"/>
    <w:basedOn w:val="a"/>
    <w:rsid w:val="00BC09ED"/>
    <w:pPr>
      <w:suppressLineNumbers/>
      <w:suppressAutoHyphens/>
      <w:spacing w:before="120" w:after="120"/>
    </w:pPr>
    <w:rPr>
      <w:rFonts w:cs="Mangal"/>
      <w:i/>
      <w:iCs/>
      <w:lang w:eastAsia="ar-SA"/>
    </w:rPr>
  </w:style>
  <w:style w:type="paragraph" w:customStyle="1" w:styleId="32">
    <w:name w:val="Указатель3"/>
    <w:basedOn w:val="a"/>
    <w:rsid w:val="00BC09ED"/>
    <w:pPr>
      <w:suppressLineNumbers/>
      <w:suppressAutoHyphens/>
    </w:pPr>
    <w:rPr>
      <w:rFonts w:cs="Mangal"/>
      <w:sz w:val="28"/>
      <w:lang w:eastAsia="ar-SA"/>
    </w:rPr>
  </w:style>
  <w:style w:type="paragraph" w:customStyle="1" w:styleId="21">
    <w:name w:val="Название2"/>
    <w:basedOn w:val="a"/>
    <w:rsid w:val="00BC09ED"/>
    <w:pPr>
      <w:suppressLineNumbers/>
      <w:suppressAutoHyphens/>
      <w:spacing w:before="120" w:after="120"/>
    </w:pPr>
    <w:rPr>
      <w:rFonts w:cs="Tahoma"/>
      <w:i/>
      <w:iCs/>
      <w:sz w:val="28"/>
      <w:lang w:eastAsia="ar-SA"/>
    </w:rPr>
  </w:style>
  <w:style w:type="paragraph" w:customStyle="1" w:styleId="22">
    <w:name w:val="Указатель2"/>
    <w:basedOn w:val="a"/>
    <w:rsid w:val="00BC09ED"/>
    <w:pPr>
      <w:suppressLineNumbers/>
      <w:suppressAutoHyphens/>
    </w:pPr>
    <w:rPr>
      <w:rFonts w:cs="Tahoma"/>
      <w:sz w:val="28"/>
      <w:lang w:eastAsia="ar-SA"/>
    </w:rPr>
  </w:style>
  <w:style w:type="paragraph" w:customStyle="1" w:styleId="1">
    <w:name w:val="Название1"/>
    <w:basedOn w:val="a"/>
    <w:rsid w:val="00BC09ED"/>
    <w:pPr>
      <w:suppressLineNumbers/>
      <w:suppressAutoHyphens/>
      <w:spacing w:before="120" w:after="120"/>
    </w:pPr>
    <w:rPr>
      <w:rFonts w:ascii="Arial" w:hAnsi="Arial" w:cs="Tahoma"/>
      <w:i/>
      <w:iCs/>
      <w:lang w:eastAsia="ar-SA"/>
    </w:rPr>
  </w:style>
  <w:style w:type="paragraph" w:customStyle="1" w:styleId="10">
    <w:name w:val="Указатель1"/>
    <w:basedOn w:val="a"/>
    <w:rsid w:val="00BC09ED"/>
    <w:pPr>
      <w:suppressLineNumbers/>
      <w:suppressAutoHyphens/>
    </w:pPr>
    <w:rPr>
      <w:rFonts w:ascii="Arial" w:hAnsi="Arial" w:cs="Tahoma"/>
      <w:sz w:val="28"/>
      <w:lang w:eastAsia="ar-SA"/>
    </w:rPr>
  </w:style>
  <w:style w:type="paragraph" w:customStyle="1" w:styleId="af2">
    <w:name w:val="Содержимое таблицы"/>
    <w:basedOn w:val="a"/>
    <w:rsid w:val="00BC09ED"/>
    <w:pPr>
      <w:suppressLineNumbers/>
      <w:suppressAutoHyphens/>
    </w:pPr>
    <w:rPr>
      <w:sz w:val="28"/>
      <w:lang w:eastAsia="ar-SA"/>
    </w:rPr>
  </w:style>
  <w:style w:type="paragraph" w:customStyle="1" w:styleId="af3">
    <w:name w:val="Заголовок таблицы"/>
    <w:basedOn w:val="af2"/>
    <w:rsid w:val="00BC09ED"/>
    <w:pPr>
      <w:jc w:val="center"/>
    </w:pPr>
    <w:rPr>
      <w:b/>
      <w:bCs/>
    </w:rPr>
  </w:style>
  <w:style w:type="paragraph" w:customStyle="1" w:styleId="af4">
    <w:name w:val="Содержимое врезки"/>
    <w:basedOn w:val="a1"/>
    <w:rsid w:val="00BC09ED"/>
  </w:style>
  <w:style w:type="paragraph" w:customStyle="1" w:styleId="ConsTitle">
    <w:name w:val="ConsTitle"/>
    <w:rsid w:val="00BC09ED"/>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nformat">
    <w:name w:val="ConsNonformat"/>
    <w:rsid w:val="00BC09ED"/>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next w:val="a"/>
    <w:rsid w:val="00BC09E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BC09ED"/>
    <w:pPr>
      <w:suppressAutoHyphens/>
    </w:pPr>
    <w:rPr>
      <w:rFonts w:ascii="Arial" w:eastAsia="Arial" w:hAnsi="Arial" w:cs="Arial"/>
      <w:b/>
      <w:bCs/>
      <w:sz w:val="20"/>
      <w:szCs w:val="20"/>
      <w:lang w:eastAsia="ar-SA"/>
    </w:rPr>
  </w:style>
  <w:style w:type="paragraph" w:customStyle="1" w:styleId="Style6">
    <w:name w:val="Style6"/>
    <w:basedOn w:val="a"/>
    <w:rsid w:val="00BC09ED"/>
    <w:pPr>
      <w:suppressAutoHyphens/>
    </w:pPr>
    <w:rPr>
      <w:sz w:val="28"/>
      <w:lang w:eastAsia="ar-SA"/>
    </w:rPr>
  </w:style>
  <w:style w:type="paragraph" w:customStyle="1" w:styleId="ConsPlusNonformat">
    <w:name w:val="ConsPlusNonformat"/>
    <w:basedOn w:val="a"/>
    <w:next w:val="ConsPlusNormal"/>
    <w:rsid w:val="00BC09ED"/>
    <w:pPr>
      <w:suppressAutoHyphens/>
    </w:pPr>
    <w:rPr>
      <w:rFonts w:ascii="Courier New" w:eastAsia="Courier New" w:hAnsi="Courier New" w:cs="Courier New"/>
      <w:sz w:val="20"/>
      <w:szCs w:val="20"/>
      <w:lang w:eastAsia="ar-SA"/>
    </w:rPr>
  </w:style>
  <w:style w:type="paragraph" w:customStyle="1" w:styleId="11">
    <w:name w:val="Текст примечания1"/>
    <w:basedOn w:val="a"/>
    <w:rsid w:val="00BC09ED"/>
    <w:pPr>
      <w:suppressAutoHyphens/>
      <w:spacing w:line="100" w:lineRule="atLeast"/>
    </w:pPr>
    <w:rPr>
      <w:rFonts w:ascii="Calibri" w:hAnsi="Calibri" w:cs="Calibri"/>
      <w:sz w:val="20"/>
      <w:szCs w:val="20"/>
      <w:lang w:eastAsia="ar-SA"/>
    </w:rPr>
  </w:style>
  <w:style w:type="paragraph" w:customStyle="1" w:styleId="Style3">
    <w:name w:val="Style3"/>
    <w:basedOn w:val="a"/>
    <w:rsid w:val="00BC09ED"/>
    <w:pPr>
      <w:widowControl w:val="0"/>
      <w:suppressAutoHyphens/>
      <w:autoSpaceDE w:val="0"/>
    </w:pPr>
    <w:rPr>
      <w:sz w:val="20"/>
      <w:lang w:eastAsia="ar-SA"/>
    </w:rPr>
  </w:style>
  <w:style w:type="paragraph" w:customStyle="1" w:styleId="Style5">
    <w:name w:val="Style5"/>
    <w:basedOn w:val="a"/>
    <w:next w:val="a"/>
    <w:rsid w:val="00BC09ED"/>
    <w:pPr>
      <w:suppressAutoHyphens/>
      <w:spacing w:line="277" w:lineRule="exact"/>
      <w:ind w:firstLine="734"/>
      <w:jc w:val="both"/>
    </w:pPr>
    <w:rPr>
      <w:sz w:val="28"/>
      <w:lang w:eastAsia="ar-SA"/>
    </w:rPr>
  </w:style>
  <w:style w:type="paragraph" w:customStyle="1" w:styleId="Style7">
    <w:name w:val="Style7"/>
    <w:basedOn w:val="a"/>
    <w:next w:val="a"/>
    <w:rsid w:val="00BC09ED"/>
    <w:pPr>
      <w:suppressAutoHyphens/>
    </w:pPr>
    <w:rPr>
      <w:sz w:val="28"/>
      <w:lang w:eastAsia="ar-SA"/>
    </w:rPr>
  </w:style>
  <w:style w:type="paragraph" w:customStyle="1" w:styleId="Style9">
    <w:name w:val="Style9"/>
    <w:basedOn w:val="a"/>
    <w:next w:val="a"/>
    <w:rsid w:val="00BC09ED"/>
    <w:pPr>
      <w:suppressAutoHyphens/>
      <w:spacing w:line="274" w:lineRule="exact"/>
      <w:jc w:val="both"/>
    </w:pPr>
    <w:rPr>
      <w:sz w:val="28"/>
      <w:lang w:eastAsia="ar-SA"/>
    </w:rPr>
  </w:style>
  <w:style w:type="paragraph" w:customStyle="1" w:styleId="Style10">
    <w:name w:val="Style10"/>
    <w:basedOn w:val="a"/>
    <w:next w:val="a"/>
    <w:rsid w:val="00BC09ED"/>
    <w:pPr>
      <w:suppressAutoHyphens/>
      <w:spacing w:line="274" w:lineRule="exact"/>
      <w:ind w:firstLine="706"/>
    </w:pPr>
    <w:rPr>
      <w:sz w:val="28"/>
      <w:lang w:eastAsia="ar-SA"/>
    </w:rPr>
  </w:style>
  <w:style w:type="paragraph" w:customStyle="1" w:styleId="Style14">
    <w:name w:val="Style14"/>
    <w:basedOn w:val="a"/>
    <w:next w:val="a"/>
    <w:rsid w:val="00BC09ED"/>
    <w:pPr>
      <w:suppressAutoHyphens/>
      <w:spacing w:line="276" w:lineRule="exact"/>
      <w:ind w:firstLine="1152"/>
    </w:pPr>
    <w:rPr>
      <w:sz w:val="28"/>
      <w:lang w:eastAsia="ar-SA"/>
    </w:rPr>
  </w:style>
  <w:style w:type="character" w:customStyle="1" w:styleId="WW8Num1z0">
    <w:name w:val="WW8Num1z0"/>
    <w:rsid w:val="00BC09ED"/>
    <w:rPr>
      <w:rFonts w:ascii="Symbol" w:hAnsi="Symbol" w:cs="StarSymbol" w:hint="default"/>
      <w:sz w:val="18"/>
      <w:szCs w:val="18"/>
    </w:rPr>
  </w:style>
  <w:style w:type="character" w:customStyle="1" w:styleId="WW8Num1z1">
    <w:name w:val="WW8Num1z1"/>
    <w:rsid w:val="00BC09ED"/>
  </w:style>
  <w:style w:type="character" w:customStyle="1" w:styleId="WW8Num1z2">
    <w:name w:val="WW8Num1z2"/>
    <w:rsid w:val="00BC09ED"/>
  </w:style>
  <w:style w:type="character" w:customStyle="1" w:styleId="WW8Num1z3">
    <w:name w:val="WW8Num1z3"/>
    <w:rsid w:val="00BC09ED"/>
  </w:style>
  <w:style w:type="character" w:customStyle="1" w:styleId="WW8Num1z4">
    <w:name w:val="WW8Num1z4"/>
    <w:rsid w:val="00BC09ED"/>
  </w:style>
  <w:style w:type="character" w:customStyle="1" w:styleId="WW8Num1z5">
    <w:name w:val="WW8Num1z5"/>
    <w:rsid w:val="00BC09ED"/>
  </w:style>
  <w:style w:type="character" w:customStyle="1" w:styleId="WW8Num1z6">
    <w:name w:val="WW8Num1z6"/>
    <w:rsid w:val="00BC09ED"/>
  </w:style>
  <w:style w:type="character" w:customStyle="1" w:styleId="WW8Num1z7">
    <w:name w:val="WW8Num1z7"/>
    <w:rsid w:val="00BC09ED"/>
  </w:style>
  <w:style w:type="character" w:customStyle="1" w:styleId="WW8Num1z8">
    <w:name w:val="WW8Num1z8"/>
    <w:rsid w:val="00BC09ED"/>
  </w:style>
  <w:style w:type="character" w:customStyle="1" w:styleId="WW8Num2z0">
    <w:name w:val="WW8Num2z0"/>
    <w:rsid w:val="00BC09ED"/>
    <w:rPr>
      <w:rFonts w:ascii="Symbol" w:hAnsi="Symbol" w:cs="StarSymbol" w:hint="default"/>
      <w:strike w:val="0"/>
      <w:dstrike w:val="0"/>
      <w:position w:val="0"/>
      <w:sz w:val="18"/>
      <w:szCs w:val="18"/>
      <w:u w:val="none"/>
      <w:effect w:val="none"/>
      <w:vertAlign w:val="baseline"/>
    </w:rPr>
  </w:style>
  <w:style w:type="character" w:customStyle="1" w:styleId="WW8Num3z0">
    <w:name w:val="WW8Num3z0"/>
    <w:rsid w:val="00BC09ED"/>
    <w:rPr>
      <w:rFonts w:ascii="Symbol" w:hAnsi="Symbol" w:cs="StarSymbol" w:hint="default"/>
      <w:sz w:val="18"/>
      <w:szCs w:val="18"/>
    </w:rPr>
  </w:style>
  <w:style w:type="character" w:customStyle="1" w:styleId="WW8Num4z0">
    <w:name w:val="WW8Num4z0"/>
    <w:rsid w:val="00BC09ED"/>
    <w:rPr>
      <w:rFonts w:ascii="Symbol" w:hAnsi="Symbol" w:cs="StarSymbol" w:hint="default"/>
      <w:sz w:val="18"/>
      <w:szCs w:val="18"/>
    </w:rPr>
  </w:style>
  <w:style w:type="character" w:customStyle="1" w:styleId="WW8Num5z0">
    <w:name w:val="WW8Num5z0"/>
    <w:rsid w:val="00BC09ED"/>
    <w:rPr>
      <w:rFonts w:ascii="Symbol" w:hAnsi="Symbol" w:cs="StarSymbol" w:hint="default"/>
      <w:sz w:val="18"/>
      <w:szCs w:val="18"/>
    </w:rPr>
  </w:style>
  <w:style w:type="character" w:customStyle="1" w:styleId="WW8Num6z0">
    <w:name w:val="WW8Num6z0"/>
    <w:rsid w:val="00BC09ED"/>
    <w:rPr>
      <w:rFonts w:ascii="Symbol" w:eastAsia="Arial" w:hAnsi="Symbol" w:cs="StarSymbol" w:hint="default"/>
      <w:color w:val="000000"/>
      <w:sz w:val="18"/>
      <w:szCs w:val="18"/>
    </w:rPr>
  </w:style>
  <w:style w:type="character" w:customStyle="1" w:styleId="WW8Num7z0">
    <w:name w:val="WW8Num7z0"/>
    <w:rsid w:val="00BC09ED"/>
    <w:rPr>
      <w:rFonts w:ascii="Symbol" w:eastAsia="Arial" w:hAnsi="Symbol" w:cs="StarSymbol" w:hint="default"/>
      <w:color w:val="000000"/>
      <w:sz w:val="18"/>
      <w:szCs w:val="18"/>
      <w:shd w:val="clear" w:color="auto" w:fill="66FF99"/>
    </w:rPr>
  </w:style>
  <w:style w:type="character" w:customStyle="1" w:styleId="WW8Num8z0">
    <w:name w:val="WW8Num8z0"/>
    <w:rsid w:val="00BC09ED"/>
    <w:rPr>
      <w:rFonts w:ascii="Symbol" w:hAnsi="Symbol" w:cs="StarSymbol" w:hint="default"/>
      <w:color w:val="000000"/>
      <w:sz w:val="18"/>
      <w:szCs w:val="18"/>
      <w:shd w:val="clear" w:color="auto" w:fill="66FF99"/>
    </w:rPr>
  </w:style>
  <w:style w:type="character" w:customStyle="1" w:styleId="43">
    <w:name w:val="Основной шрифт абзаца4"/>
    <w:rsid w:val="00BC09ED"/>
  </w:style>
  <w:style w:type="character" w:customStyle="1" w:styleId="Absatz-Standardschriftart">
    <w:name w:val="Absatz-Standardschriftart"/>
    <w:rsid w:val="00BC09ED"/>
  </w:style>
  <w:style w:type="character" w:customStyle="1" w:styleId="WW-Absatz-Standardschriftart">
    <w:name w:val="WW-Absatz-Standardschriftart"/>
    <w:rsid w:val="00BC09ED"/>
  </w:style>
  <w:style w:type="character" w:customStyle="1" w:styleId="WW-Absatz-Standardschriftart1">
    <w:name w:val="WW-Absatz-Standardschriftart1"/>
    <w:rsid w:val="00BC09ED"/>
  </w:style>
  <w:style w:type="character" w:customStyle="1" w:styleId="WW-Absatz-Standardschriftart11">
    <w:name w:val="WW-Absatz-Standardschriftart11"/>
    <w:rsid w:val="00BC09ED"/>
  </w:style>
  <w:style w:type="character" w:customStyle="1" w:styleId="WW-Absatz-Standardschriftart111">
    <w:name w:val="WW-Absatz-Standardschriftart111"/>
    <w:rsid w:val="00BC09ED"/>
  </w:style>
  <w:style w:type="character" w:customStyle="1" w:styleId="WW-Absatz-Standardschriftart1111">
    <w:name w:val="WW-Absatz-Standardschriftart1111"/>
    <w:rsid w:val="00BC09ED"/>
  </w:style>
  <w:style w:type="character" w:customStyle="1" w:styleId="WW-Absatz-Standardschriftart11111">
    <w:name w:val="WW-Absatz-Standardschriftart11111"/>
    <w:rsid w:val="00BC09ED"/>
  </w:style>
  <w:style w:type="character" w:customStyle="1" w:styleId="WW-Absatz-Standardschriftart111111">
    <w:name w:val="WW-Absatz-Standardschriftart111111"/>
    <w:rsid w:val="00BC09ED"/>
  </w:style>
  <w:style w:type="character" w:customStyle="1" w:styleId="WW-Absatz-Standardschriftart1111111">
    <w:name w:val="WW-Absatz-Standardschriftart1111111"/>
    <w:rsid w:val="00BC09ED"/>
  </w:style>
  <w:style w:type="character" w:customStyle="1" w:styleId="WW-Absatz-Standardschriftart11111111">
    <w:name w:val="WW-Absatz-Standardschriftart11111111"/>
    <w:rsid w:val="00BC09ED"/>
  </w:style>
  <w:style w:type="character" w:customStyle="1" w:styleId="WW-Absatz-Standardschriftart111111111">
    <w:name w:val="WW-Absatz-Standardschriftart111111111"/>
    <w:rsid w:val="00BC09ED"/>
  </w:style>
  <w:style w:type="character" w:customStyle="1" w:styleId="WW-Absatz-Standardschriftart1111111111">
    <w:name w:val="WW-Absatz-Standardschriftart1111111111"/>
    <w:rsid w:val="00BC09ED"/>
  </w:style>
  <w:style w:type="character" w:customStyle="1" w:styleId="WW-Absatz-Standardschriftart11111111111">
    <w:name w:val="WW-Absatz-Standardschriftart11111111111"/>
    <w:rsid w:val="00BC09ED"/>
  </w:style>
  <w:style w:type="character" w:customStyle="1" w:styleId="WW-Absatz-Standardschriftart111111111111">
    <w:name w:val="WW-Absatz-Standardschriftart111111111111"/>
    <w:rsid w:val="00BC09ED"/>
  </w:style>
  <w:style w:type="character" w:customStyle="1" w:styleId="WW-Absatz-Standardschriftart1111111111111">
    <w:name w:val="WW-Absatz-Standardschriftart1111111111111"/>
    <w:rsid w:val="00BC09ED"/>
  </w:style>
  <w:style w:type="character" w:customStyle="1" w:styleId="WW-Absatz-Standardschriftart11111111111111">
    <w:name w:val="WW-Absatz-Standardschriftart11111111111111"/>
    <w:rsid w:val="00BC09ED"/>
  </w:style>
  <w:style w:type="character" w:customStyle="1" w:styleId="WW-Absatz-Standardschriftart111111111111111">
    <w:name w:val="WW-Absatz-Standardschriftart111111111111111"/>
    <w:rsid w:val="00BC09ED"/>
  </w:style>
  <w:style w:type="character" w:customStyle="1" w:styleId="WW-Absatz-Standardschriftart1111111111111111">
    <w:name w:val="WW-Absatz-Standardschriftart1111111111111111"/>
    <w:rsid w:val="00BC09ED"/>
  </w:style>
  <w:style w:type="character" w:customStyle="1" w:styleId="33">
    <w:name w:val="Основной шрифт абзаца3"/>
    <w:rsid w:val="00BC09ED"/>
  </w:style>
  <w:style w:type="character" w:customStyle="1" w:styleId="WW-Absatz-Standardschriftart11111111111111111">
    <w:name w:val="WW-Absatz-Standardschriftart11111111111111111"/>
    <w:rsid w:val="00BC09ED"/>
  </w:style>
  <w:style w:type="character" w:customStyle="1" w:styleId="WW-Absatz-Standardschriftart111111111111111111">
    <w:name w:val="WW-Absatz-Standardschriftart111111111111111111"/>
    <w:rsid w:val="00BC09ED"/>
  </w:style>
  <w:style w:type="character" w:customStyle="1" w:styleId="WW-Absatz-Standardschriftart1111111111111111111">
    <w:name w:val="WW-Absatz-Standardschriftart1111111111111111111"/>
    <w:rsid w:val="00BC09ED"/>
  </w:style>
  <w:style w:type="character" w:customStyle="1" w:styleId="WW-Absatz-Standardschriftart11111111111111111111">
    <w:name w:val="WW-Absatz-Standardschriftart11111111111111111111"/>
    <w:rsid w:val="00BC09ED"/>
  </w:style>
  <w:style w:type="character" w:customStyle="1" w:styleId="23">
    <w:name w:val="Основной шрифт абзаца2"/>
    <w:rsid w:val="00BC09ED"/>
  </w:style>
  <w:style w:type="character" w:customStyle="1" w:styleId="WW-Absatz-Standardschriftart111111111111111111111">
    <w:name w:val="WW-Absatz-Standardschriftart111111111111111111111"/>
    <w:rsid w:val="00BC09ED"/>
  </w:style>
  <w:style w:type="character" w:customStyle="1" w:styleId="WW-Absatz-Standardschriftart1111111111111111111111">
    <w:name w:val="WW-Absatz-Standardschriftart1111111111111111111111"/>
    <w:rsid w:val="00BC09ED"/>
  </w:style>
  <w:style w:type="character" w:customStyle="1" w:styleId="WW-Absatz-Standardschriftart11111111111111111111111">
    <w:name w:val="WW-Absatz-Standardschriftart11111111111111111111111"/>
    <w:rsid w:val="00BC09ED"/>
  </w:style>
  <w:style w:type="character" w:customStyle="1" w:styleId="WW-Absatz-Standardschriftart111111111111111111111111">
    <w:name w:val="WW-Absatz-Standardschriftart111111111111111111111111"/>
    <w:rsid w:val="00BC09ED"/>
  </w:style>
  <w:style w:type="character" w:customStyle="1" w:styleId="WW-Absatz-Standardschriftart1111111111111111111111111">
    <w:name w:val="WW-Absatz-Standardschriftart1111111111111111111111111"/>
    <w:rsid w:val="00BC09ED"/>
  </w:style>
  <w:style w:type="character" w:customStyle="1" w:styleId="WW-Absatz-Standardschriftart11111111111111111111111111">
    <w:name w:val="WW-Absatz-Standardschriftart11111111111111111111111111"/>
    <w:rsid w:val="00BC09ED"/>
  </w:style>
  <w:style w:type="character" w:customStyle="1" w:styleId="WW-Absatz-Standardschriftart111111111111111111111111111">
    <w:name w:val="WW-Absatz-Standardschriftart111111111111111111111111111"/>
    <w:rsid w:val="00BC09ED"/>
  </w:style>
  <w:style w:type="character" w:customStyle="1" w:styleId="WW-Absatz-Standardschriftart1111111111111111111111111111">
    <w:name w:val="WW-Absatz-Standardschriftart1111111111111111111111111111"/>
    <w:rsid w:val="00BC09ED"/>
  </w:style>
  <w:style w:type="character" w:customStyle="1" w:styleId="WW-Absatz-Standardschriftart11111111111111111111111111111">
    <w:name w:val="WW-Absatz-Standardschriftart11111111111111111111111111111"/>
    <w:rsid w:val="00BC09ED"/>
  </w:style>
  <w:style w:type="character" w:customStyle="1" w:styleId="WW-Absatz-Standardschriftart111111111111111111111111111111">
    <w:name w:val="WW-Absatz-Standardschriftart111111111111111111111111111111"/>
    <w:rsid w:val="00BC09ED"/>
  </w:style>
  <w:style w:type="character" w:customStyle="1" w:styleId="WW-Absatz-Standardschriftart1111111111111111111111111111111">
    <w:name w:val="WW-Absatz-Standardschriftart1111111111111111111111111111111"/>
    <w:rsid w:val="00BC09ED"/>
  </w:style>
  <w:style w:type="character" w:customStyle="1" w:styleId="WW-Absatz-Standardschriftart11111111111111111111111111111111">
    <w:name w:val="WW-Absatz-Standardschriftart11111111111111111111111111111111"/>
    <w:rsid w:val="00BC09ED"/>
  </w:style>
  <w:style w:type="character" w:customStyle="1" w:styleId="WW-Absatz-Standardschriftart111111111111111111111111111111111">
    <w:name w:val="WW-Absatz-Standardschriftart111111111111111111111111111111111"/>
    <w:rsid w:val="00BC09ED"/>
  </w:style>
  <w:style w:type="character" w:customStyle="1" w:styleId="WW-Absatz-Standardschriftart1111111111111111111111111111111111">
    <w:name w:val="WW-Absatz-Standardschriftart1111111111111111111111111111111111"/>
    <w:rsid w:val="00BC09ED"/>
  </w:style>
  <w:style w:type="character" w:customStyle="1" w:styleId="WW-Absatz-Standardschriftart11111111111111111111111111111111111">
    <w:name w:val="WW-Absatz-Standardschriftart11111111111111111111111111111111111"/>
    <w:rsid w:val="00BC09ED"/>
  </w:style>
  <w:style w:type="character" w:customStyle="1" w:styleId="WW-Absatz-Standardschriftart111111111111111111111111111111111111">
    <w:name w:val="WW-Absatz-Standardschriftart111111111111111111111111111111111111"/>
    <w:rsid w:val="00BC09ED"/>
  </w:style>
  <w:style w:type="character" w:customStyle="1" w:styleId="WW-Absatz-Standardschriftart1111111111111111111111111111111111111">
    <w:name w:val="WW-Absatz-Standardschriftart1111111111111111111111111111111111111"/>
    <w:rsid w:val="00BC09ED"/>
  </w:style>
  <w:style w:type="character" w:customStyle="1" w:styleId="WW-Absatz-Standardschriftart11111111111111111111111111111111111111">
    <w:name w:val="WW-Absatz-Standardschriftart11111111111111111111111111111111111111"/>
    <w:rsid w:val="00BC09ED"/>
  </w:style>
  <w:style w:type="character" w:customStyle="1" w:styleId="WW-Absatz-Standardschriftart111111111111111111111111111111111111111">
    <w:name w:val="WW-Absatz-Standardschriftart111111111111111111111111111111111111111"/>
    <w:rsid w:val="00BC09ED"/>
  </w:style>
  <w:style w:type="character" w:customStyle="1" w:styleId="WW-Absatz-Standardschriftart1111111111111111111111111111111111111111">
    <w:name w:val="WW-Absatz-Standardschriftart1111111111111111111111111111111111111111"/>
    <w:rsid w:val="00BC09ED"/>
  </w:style>
  <w:style w:type="character" w:customStyle="1" w:styleId="WW-Absatz-Standardschriftart11111111111111111111111111111111111111111">
    <w:name w:val="WW-Absatz-Standardschriftart11111111111111111111111111111111111111111"/>
    <w:rsid w:val="00BC09ED"/>
  </w:style>
  <w:style w:type="character" w:customStyle="1" w:styleId="WW-Absatz-Standardschriftart111111111111111111111111111111111111111111">
    <w:name w:val="WW-Absatz-Standardschriftart111111111111111111111111111111111111111111"/>
    <w:rsid w:val="00BC09ED"/>
  </w:style>
  <w:style w:type="character" w:customStyle="1" w:styleId="WW-Absatz-Standardschriftart1111111111111111111111111111111111111111111">
    <w:name w:val="WW-Absatz-Standardschriftart1111111111111111111111111111111111111111111"/>
    <w:rsid w:val="00BC09ED"/>
  </w:style>
  <w:style w:type="character" w:customStyle="1" w:styleId="WW-Absatz-Standardschriftart11111111111111111111111111111111111111111111">
    <w:name w:val="WW-Absatz-Standardschriftart11111111111111111111111111111111111111111111"/>
    <w:rsid w:val="00BC09ED"/>
  </w:style>
  <w:style w:type="character" w:customStyle="1" w:styleId="12">
    <w:name w:val="Основной шрифт абзаца1"/>
    <w:rsid w:val="00BC09ED"/>
  </w:style>
  <w:style w:type="character" w:customStyle="1" w:styleId="af5">
    <w:name w:val="Символ нумерации"/>
    <w:rsid w:val="00BC09ED"/>
  </w:style>
  <w:style w:type="character" w:customStyle="1" w:styleId="FontStyle11">
    <w:name w:val="Font Style11"/>
    <w:rsid w:val="00BC09ED"/>
    <w:rPr>
      <w:rFonts w:ascii="Times New Roman" w:hAnsi="Times New Roman" w:cs="Times New Roman" w:hint="default"/>
      <w:b/>
      <w:bCs/>
      <w:sz w:val="34"/>
      <w:szCs w:val="34"/>
    </w:rPr>
  </w:style>
  <w:style w:type="character" w:customStyle="1" w:styleId="FontStyle12">
    <w:name w:val="Font Style12"/>
    <w:rsid w:val="00BC09ED"/>
    <w:rPr>
      <w:rFonts w:ascii="Trebuchet MS" w:hAnsi="Trebuchet MS" w:cs="Trebuchet MS" w:hint="default"/>
      <w:i/>
      <w:iCs/>
      <w:spacing w:val="10"/>
      <w:sz w:val="20"/>
      <w:szCs w:val="20"/>
    </w:rPr>
  </w:style>
  <w:style w:type="character" w:customStyle="1" w:styleId="af6">
    <w:name w:val="Маркеры списка"/>
    <w:rsid w:val="00BC09ED"/>
    <w:rPr>
      <w:rFonts w:ascii="StarSymbol" w:eastAsia="StarSymbol" w:hAnsi="StarSymbol" w:cs="StarSymbol" w:hint="default"/>
      <w:sz w:val="18"/>
      <w:szCs w:val="18"/>
    </w:rPr>
  </w:style>
  <w:style w:type="character" w:customStyle="1" w:styleId="51">
    <w:name w:val="Основной шрифт абзаца5"/>
    <w:rsid w:val="00BC09ED"/>
  </w:style>
  <w:style w:type="character" w:customStyle="1" w:styleId="FontStyle17">
    <w:name w:val="Font Style17"/>
    <w:rsid w:val="00BC09ED"/>
    <w:rPr>
      <w:rFonts w:ascii="Times New Roman" w:eastAsia="Times New Roman" w:hAnsi="Times New Roman" w:cs="Times New Roman" w:hint="default"/>
      <w:b/>
      <w:bCs/>
      <w:sz w:val="22"/>
      <w:szCs w:val="22"/>
    </w:rPr>
  </w:style>
  <w:style w:type="character" w:customStyle="1" w:styleId="FontStyle16">
    <w:name w:val="Font Style16"/>
    <w:rsid w:val="00BC09ED"/>
    <w:rPr>
      <w:rFonts w:ascii="Times New Roman" w:eastAsia="Times New Roman" w:hAnsi="Times New Roman" w:cs="Times New Roman" w:hint="default"/>
      <w:sz w:val="22"/>
      <w:szCs w:val="22"/>
    </w:rPr>
  </w:style>
  <w:style w:type="character" w:customStyle="1" w:styleId="RTFNum21">
    <w:name w:val="RTF_Num 2 1"/>
    <w:rsid w:val="00BC09ED"/>
    <w:rPr>
      <w:rFonts w:ascii="Times New Roman" w:hAnsi="Times New Roman" w:cs="Times New Roman" w:hint="default"/>
    </w:rPr>
  </w:style>
  <w:style w:type="character" w:customStyle="1" w:styleId="FontStyle20">
    <w:name w:val="Font Style20"/>
    <w:rsid w:val="00BC09ED"/>
    <w:rPr>
      <w:rFonts w:ascii="Times New Roman" w:eastAsia="Times New Roman" w:hAnsi="Times New Roman" w:cs="Times New Roman" w:hint="default"/>
      <w:sz w:val="24"/>
      <w:szCs w:val="24"/>
    </w:rPr>
  </w:style>
  <w:style w:type="character" w:customStyle="1" w:styleId="RTFNum31">
    <w:name w:val="RTF_Num 3 1"/>
    <w:rsid w:val="00BC09ED"/>
    <w:rPr>
      <w:rFonts w:ascii="Times New Roman" w:hAnsi="Times New Roman" w:cs="Times New Roman" w:hint="default"/>
    </w:rPr>
  </w:style>
  <w:style w:type="character" w:customStyle="1" w:styleId="FontStyle22">
    <w:name w:val="Font Style22"/>
    <w:rsid w:val="00BC09ED"/>
    <w:rPr>
      <w:rFonts w:ascii="Times New Roman" w:eastAsia="Times New Roman" w:hAnsi="Times New Roman" w:cs="Times New Roman" w:hint="default"/>
      <w:sz w:val="18"/>
      <w:szCs w:val="18"/>
    </w:rPr>
  </w:style>
  <w:style w:type="table" w:styleId="af7">
    <w:name w:val="Table Grid"/>
    <w:basedOn w:val="a3"/>
    <w:uiPriority w:val="59"/>
    <w:rsid w:val="00BC09ED"/>
    <w:pPr>
      <w:spacing w:after="0" w:line="240" w:lineRule="auto"/>
    </w:pPr>
    <w:rPr>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3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ABB986070268E806B7F4979F1248D991A9C085A58144C1252BE689E1EDEDAFA12EE978910E21CCDEuCM" TargetMode="External"/><Relationship Id="rId18" Type="http://schemas.openxmlformats.org/officeDocument/2006/relationships/hyperlink" Target="http://portal.mari.ru/mfc/Pages/otdel.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28CAE1FC94E83A3277C4922D058B55BD506EA820BC8C9C3831B134AEE449AD23E9004E4E17A123D2cBh3M" TargetMode="External"/><Relationship Id="rId7" Type="http://schemas.openxmlformats.org/officeDocument/2006/relationships/image" Target="media/image1.jpeg"/><Relationship Id="rId12" Type="http://schemas.openxmlformats.org/officeDocument/2006/relationships/hyperlink" Target="consultantplus://offline/ref=12ABB986070268E806B7F4979F1248D991A9C085A58144C1252BE689E1EDEDAFA12EE978910E21CCDEuCM" TargetMode="External"/><Relationship Id="rId17" Type="http://schemas.openxmlformats.org/officeDocument/2006/relationships/hyperlink" Target="consultantplus://offline/ref=B29B2B523D79CFCE97CD819DE5629A683DB99DF78DD65323BD97FF988188C4BA6A95D5DBE2107EF4091ACB9A2D2554923D5E8A8Ac407E" TargetMode="External"/><Relationship Id="rId25" Type="http://schemas.openxmlformats.org/officeDocument/2006/relationships/footer" Target="footer2.xm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consultantplus://offline/ref=AC5B8C6341FE4E959D8418C7A04747E5EF89C1F05F2BB265D317FDC7ACB274AA573B4F9822C08048cDx6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2ABB986070268E806B7F4979F1248D991A9C085A58144C1252BE689E1EDEDAFA12EE978910E22CCDEu8M"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consultantplus://offline/ref=355944B6BDC74FDC1C0E6AA8C36B457D600006B1E7FDE9E87F5CDCB3F1A4380D44881725FBEFF374B1GD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12ABB986070268E806B7F4979F1248D991A9C085A58144C1252BE689E1EDEDAFA12EE97DD9u2M" TargetMode="External"/><Relationship Id="rId19" Type="http://schemas.openxmlformats.org/officeDocument/2006/relationships/hyperlink" Target="consultantplus://offline/ref=88409077A636E770C44B252F18AA625A1F3DD92C8C270EDB236D90BC43B1003D9AF921043EE05B4534DE8767CF52DB4EB29F87824AWAWAM"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portal.mari.ru/mfc/Pages/otdel.aspx" TargetMode="External"/><Relationship Id="rId14" Type="http://schemas.openxmlformats.org/officeDocument/2006/relationships/hyperlink" Target="consultantplus://offline/ref=355944B6BDC74FDC1C0E6AA8C36B457D600006B1E7FDE9E87F5CDCB3F1A4380D44881725FBEFF374B1GDH"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 Id="rId8" Type="http://schemas.openxmlformats.org/officeDocument/2006/relationships/image" Target="file:///D:\..\&#1052;&#1086;&#1080;%20&#1076;&#1086;&#1082;&#1091;&#1084;&#1077;&#1085;&#1090;&#1099;\&#1043;&#1077;&#1088;&#1073;_&#1052;&#1086;&#1088;&#1082;&#10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2019</_x041f__x0430__x043f__x043a__x0430_>
    <_x041e__x043f__x0438__x0441__x0430__x043d__x0438__x0435_ xmlns="6d7c22ec-c6a4-4777-88aa-bc3c76ac660e">Об утверждении административного регламента предоставления муниципальной услуги «Прием заявлений, документов, а также принятие на учет в качестве нуждающихся в жилых помещениях»
</_x041e__x043f__x0438__x0441__x0430__x043d__x0438__x0435_>
    <_x2116__x0020__x0434__x043e__x043a__x0443__x043c__x0435__x043d__x0442__x0430_ xmlns="863b7f7b-da84-46a0-829e-ff86d1b7a783">68</_x2116__x0020__x0434__x043e__x043a__x0443__x043c__x0435__x043d__x0442__x0430_>
    <_x0414__x0430__x0442__x0430__x0020__x0434__x043e__x043a__x0443__x043c__x0435__x043d__x0442__x0430_ xmlns="863b7f7b-da84-46a0-829e-ff86d1b7a783">2019-10-15T21:00:00+00:00</_x0414__x0430__x0442__x0430__x0020__x0434__x043e__x043a__x0443__x043c__x0435__x043d__x0442__x0430_>
    <_dlc_DocId xmlns="57504d04-691e-4fc4-8f09-4f19fdbe90f6">XXJ7TYMEEKJ2-4367-540</_dlc_DocId>
    <_dlc_DocIdUrl xmlns="57504d04-691e-4fc4-8f09-4f19fdbe90f6">
      <Url>https://vip.gov.mari.ru/morki/shinsha/_layouts/DocIdRedir.aspx?ID=XXJ7TYMEEKJ2-4367-540</Url>
      <Description>XXJ7TYMEEKJ2-4367-540</Description>
    </_dlc_DocIdUrl>
  </documentManagement>
</p:properties>
</file>

<file path=customXml/itemProps1.xml><?xml version="1.0" encoding="utf-8"?>
<ds:datastoreItem xmlns:ds="http://schemas.openxmlformats.org/officeDocument/2006/customXml" ds:itemID="{30D4AB62-BB96-43C5-8575-E4D979285EDF}"/>
</file>

<file path=customXml/itemProps2.xml><?xml version="1.0" encoding="utf-8"?>
<ds:datastoreItem xmlns:ds="http://schemas.openxmlformats.org/officeDocument/2006/customXml" ds:itemID="{5E7E12C9-C6FD-4F3D-9E8C-6A3403EBFA8C}"/>
</file>

<file path=customXml/itemProps3.xml><?xml version="1.0" encoding="utf-8"?>
<ds:datastoreItem xmlns:ds="http://schemas.openxmlformats.org/officeDocument/2006/customXml" ds:itemID="{170A70C3-8E50-45E0-9E67-7A020F639E48}"/>
</file>

<file path=customXml/itemProps4.xml><?xml version="1.0" encoding="utf-8"?>
<ds:datastoreItem xmlns:ds="http://schemas.openxmlformats.org/officeDocument/2006/customXml" ds:itemID="{3DE35940-54E6-487C-9B7F-1408B8AF594D}"/>
</file>

<file path=docProps/app.xml><?xml version="1.0" encoding="utf-8"?>
<Properties xmlns="http://schemas.openxmlformats.org/officeDocument/2006/extended-properties" xmlns:vt="http://schemas.openxmlformats.org/officeDocument/2006/docPropsVTypes">
  <Template>Normal</Template>
  <TotalTime>44</TotalTime>
  <Pages>1</Pages>
  <Words>12741</Words>
  <Characters>72626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68 от 16.10.19</dc:title>
  <dc:creator>user</dc:creator>
  <cp:lastModifiedBy>user</cp:lastModifiedBy>
  <cp:revision>3</cp:revision>
  <cp:lastPrinted>2019-10-15T11:26:00Z</cp:lastPrinted>
  <dcterms:created xsi:type="dcterms:W3CDTF">2019-10-15T08:26:00Z</dcterms:created>
  <dcterms:modified xsi:type="dcterms:W3CDTF">2019-10-15T11:28:00Z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b322eb51-d104-4e30-8859-31ad3d6e662f</vt:lpwstr>
  </property>
</Properties>
</file>